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9C3D" w14:textId="77777777" w:rsidR="00452BBF" w:rsidRDefault="00452BBF" w:rsidP="00F302F2">
      <w:pPr>
        <w:ind w:right="-993"/>
        <w:jc w:val="left"/>
        <w:rPr>
          <w:rFonts w:ascii="Verdana" w:hAnsi="Verdana" w:cs="Arial"/>
          <w:b/>
          <w:color w:val="002060"/>
          <w:sz w:val="36"/>
          <w:szCs w:val="36"/>
          <w:lang w:val="en-GB"/>
        </w:rPr>
      </w:pPr>
    </w:p>
    <w:p w14:paraId="09DBA62E" w14:textId="77777777"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4A82FA44" w14:textId="77777777" w:rsidR="00441C7A" w:rsidRDefault="00441C7A" w:rsidP="00AA1AA5">
      <w:pPr>
        <w:tabs>
          <w:tab w:val="left" w:pos="709"/>
        </w:tabs>
        <w:ind w:left="-142" w:right="-993"/>
        <w:jc w:val="left"/>
        <w:rPr>
          <w:rFonts w:ascii="Verdana" w:hAnsi="Verdana" w:cs="Arial"/>
          <w:b/>
          <w:color w:val="002060"/>
          <w:sz w:val="22"/>
          <w:szCs w:val="24"/>
          <w:lang w:val="en-GB"/>
        </w:rPr>
      </w:pPr>
    </w:p>
    <w:p w14:paraId="1DC7EE74" w14:textId="77777777"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768"/>
      </w:tblGrid>
      <w:tr w:rsidR="001B0BB8" w:rsidRPr="005F214B" w14:paraId="26683080" w14:textId="77777777" w:rsidTr="00387F88">
        <w:trPr>
          <w:trHeight w:val="334"/>
        </w:trPr>
        <w:tc>
          <w:tcPr>
            <w:tcW w:w="2232" w:type="dxa"/>
            <w:shd w:val="clear" w:color="auto" w:fill="auto"/>
          </w:tcPr>
          <w:p w14:paraId="1A139343"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7C0530E0" w14:textId="77777777"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14:paraId="6E3102C6"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69445A71"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768" w:type="dxa"/>
            <w:shd w:val="clear" w:color="auto" w:fill="auto"/>
          </w:tcPr>
          <w:p w14:paraId="7E4E8C45"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65DA1B15" w14:textId="77777777" w:rsidTr="00387F88">
        <w:trPr>
          <w:trHeight w:val="412"/>
        </w:trPr>
        <w:tc>
          <w:tcPr>
            <w:tcW w:w="2232" w:type="dxa"/>
            <w:shd w:val="clear" w:color="auto" w:fill="auto"/>
          </w:tcPr>
          <w:p w14:paraId="061954AD"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14:paraId="14D230D7"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5EA8603A"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ernciadenotaalfinal"/>
                <w:rFonts w:ascii="Verdana" w:hAnsi="Verdana" w:cs="Arial"/>
                <w:sz w:val="20"/>
                <w:lang w:val="en-GB"/>
              </w:rPr>
              <w:endnoteReference w:id="1"/>
            </w:r>
          </w:p>
        </w:tc>
        <w:tc>
          <w:tcPr>
            <w:tcW w:w="2768" w:type="dxa"/>
            <w:shd w:val="clear" w:color="auto" w:fill="auto"/>
          </w:tcPr>
          <w:p w14:paraId="7C806CC7"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4A7F17E2" w14:textId="77777777" w:rsidTr="00387F88">
        <w:tc>
          <w:tcPr>
            <w:tcW w:w="2232" w:type="dxa"/>
            <w:shd w:val="clear" w:color="auto" w:fill="auto"/>
          </w:tcPr>
          <w:p w14:paraId="7B4DDA27"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74B70F16" w14:textId="77777777"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14:paraId="2DCAC830"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768" w:type="dxa"/>
            <w:shd w:val="clear" w:color="auto" w:fill="auto"/>
          </w:tcPr>
          <w:p w14:paraId="576EA364" w14:textId="77777777" w:rsidR="001903D7" w:rsidRPr="005F214B" w:rsidRDefault="001903D7" w:rsidP="00E05896">
            <w:pPr>
              <w:spacing w:before="60" w:after="60"/>
              <w:ind w:right="-992"/>
              <w:rPr>
                <w:rFonts w:ascii="Verdana" w:hAnsi="Verdana" w:cs="Arial"/>
                <w:color w:val="002060"/>
                <w:sz w:val="20"/>
                <w:lang w:val="en-GB"/>
              </w:rPr>
            </w:pPr>
          </w:p>
        </w:tc>
      </w:tr>
      <w:tr w:rsidR="003D7EC0" w:rsidRPr="005F214B" w14:paraId="08DC9789" w14:textId="77777777" w:rsidTr="00387F88">
        <w:tc>
          <w:tcPr>
            <w:tcW w:w="2232" w:type="dxa"/>
            <w:shd w:val="clear" w:color="auto" w:fill="auto"/>
          </w:tcPr>
          <w:p w14:paraId="08C409CE"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ernciadenotaalfinal"/>
                <w:rFonts w:ascii="Verdana" w:hAnsi="Verdana" w:cs="Arial"/>
                <w:sz w:val="20"/>
                <w:lang w:val="en-GB"/>
              </w:rPr>
              <w:endnoteReference w:id="2"/>
            </w:r>
          </w:p>
        </w:tc>
        <w:tc>
          <w:tcPr>
            <w:tcW w:w="2232" w:type="dxa"/>
            <w:shd w:val="clear" w:color="auto" w:fill="auto"/>
          </w:tcPr>
          <w:p w14:paraId="63B8C900" w14:textId="45AF3E20" w:rsidR="001903D7" w:rsidRPr="008A5B28" w:rsidRDefault="0040612A" w:rsidP="008A5B28">
            <w:pPr>
              <w:spacing w:before="60" w:after="0"/>
              <w:ind w:right="-992"/>
              <w:rPr>
                <w:rFonts w:ascii="Verdana" w:hAnsi="Verdana" w:cs="Arial"/>
                <w:color w:val="244061" w:themeColor="accent1" w:themeShade="80"/>
                <w:sz w:val="20"/>
                <w:lang w:val="en-GB"/>
              </w:rPr>
            </w:pPr>
            <w:r w:rsidRPr="008A5B28">
              <w:rPr>
                <w:rFonts w:ascii="Verdana" w:hAnsi="Verdana"/>
                <w:color w:val="244061" w:themeColor="accent1" w:themeShade="80"/>
                <w:sz w:val="20"/>
                <w:lang w:val="en-GB"/>
              </w:rPr>
              <w:t>Undergraduate</w:t>
            </w:r>
            <w:r w:rsidRPr="008A5B28">
              <w:rPr>
                <w:rFonts w:ascii="Verdana" w:hAnsi="Verdana"/>
                <w:color w:val="244061" w:themeColor="accent1" w:themeShade="80"/>
                <w:sz w:val="20"/>
                <w:lang w:val="en-GB"/>
              </w:rPr>
              <w:br/>
            </w:r>
          </w:p>
        </w:tc>
        <w:tc>
          <w:tcPr>
            <w:tcW w:w="2232" w:type="dxa"/>
            <w:shd w:val="clear" w:color="auto" w:fill="auto"/>
          </w:tcPr>
          <w:p w14:paraId="4303E270"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0712A993"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ernciadenotaalfinal"/>
                <w:rFonts w:ascii="Verdana" w:hAnsi="Verdana" w:cs="Arial"/>
                <w:sz w:val="20"/>
                <w:lang w:val="en-GB"/>
              </w:rPr>
              <w:endnoteReference w:id="3"/>
            </w:r>
          </w:p>
        </w:tc>
        <w:tc>
          <w:tcPr>
            <w:tcW w:w="2768" w:type="dxa"/>
            <w:shd w:val="clear" w:color="auto" w:fill="auto"/>
          </w:tcPr>
          <w:p w14:paraId="7200196E" w14:textId="3B13C6BB" w:rsidR="001903D7" w:rsidRPr="005F214B" w:rsidRDefault="0040612A" w:rsidP="00B53D2E">
            <w:pPr>
              <w:spacing w:before="60" w:after="0"/>
              <w:ind w:right="-992"/>
              <w:rPr>
                <w:rFonts w:ascii="Verdana" w:hAnsi="Verdana" w:cs="Arial"/>
                <w:color w:val="002060"/>
                <w:sz w:val="20"/>
                <w:lang w:val="en-GB"/>
              </w:rPr>
            </w:pPr>
            <w:r>
              <w:rPr>
                <w:rFonts w:ascii="Verdana" w:hAnsi="Verdana" w:cs="Arial"/>
                <w:color w:val="002060"/>
                <w:sz w:val="20"/>
                <w:lang w:val="en-GB"/>
              </w:rPr>
              <w:t>Medicine</w:t>
            </w:r>
          </w:p>
        </w:tc>
      </w:tr>
      <w:tr w:rsidR="003D7EC0" w:rsidRPr="005F214B" w14:paraId="0005228E" w14:textId="77777777" w:rsidTr="00387F88">
        <w:tc>
          <w:tcPr>
            <w:tcW w:w="2232" w:type="dxa"/>
            <w:shd w:val="clear" w:color="auto" w:fill="auto"/>
          </w:tcPr>
          <w:p w14:paraId="11AE1EF1"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5FE5B18E"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09D982A9"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78763A59" w14:textId="77777777" w:rsidR="008D1391" w:rsidRPr="005F214B" w:rsidRDefault="008D1391" w:rsidP="00AA1AA5">
            <w:pPr>
              <w:spacing w:before="60" w:after="0"/>
              <w:ind w:right="-992"/>
              <w:jc w:val="left"/>
              <w:rPr>
                <w:rFonts w:ascii="Verdana" w:hAnsi="Verdana" w:cs="Arial"/>
                <w:sz w:val="20"/>
                <w:lang w:val="en-GB"/>
              </w:rPr>
            </w:pPr>
          </w:p>
        </w:tc>
        <w:tc>
          <w:tcPr>
            <w:tcW w:w="2768" w:type="dxa"/>
            <w:shd w:val="clear" w:color="auto" w:fill="auto"/>
          </w:tcPr>
          <w:p w14:paraId="6AA967EF" w14:textId="77777777" w:rsidR="001903D7" w:rsidRPr="005F214B" w:rsidRDefault="001903D7" w:rsidP="00B53D2E">
            <w:pPr>
              <w:spacing w:before="60" w:after="0"/>
              <w:ind w:right="-992"/>
              <w:rPr>
                <w:rFonts w:ascii="Verdana" w:hAnsi="Verdana" w:cs="Arial"/>
                <w:color w:val="002060"/>
                <w:sz w:val="20"/>
                <w:lang w:val="en-GB"/>
              </w:rPr>
            </w:pPr>
          </w:p>
        </w:tc>
      </w:tr>
    </w:tbl>
    <w:p w14:paraId="600B562F" w14:textId="77777777" w:rsidR="006852C7" w:rsidRPr="005F214B" w:rsidRDefault="006852C7" w:rsidP="0032299C">
      <w:pPr>
        <w:spacing w:after="0"/>
        <w:ind w:right="-992"/>
        <w:jc w:val="left"/>
        <w:rPr>
          <w:rFonts w:ascii="Verdana" w:hAnsi="Verdana" w:cs="Arial"/>
          <w:b/>
          <w:color w:val="002060"/>
          <w:sz w:val="22"/>
          <w:szCs w:val="24"/>
          <w:lang w:val="en-GB"/>
        </w:rPr>
      </w:pPr>
    </w:p>
    <w:p w14:paraId="2DF6368C"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743"/>
        <w:gridCol w:w="1796"/>
        <w:gridCol w:w="2693"/>
      </w:tblGrid>
      <w:tr w:rsidR="009B18BB" w:rsidRPr="005F214B" w14:paraId="33CE3C64" w14:textId="77777777" w:rsidTr="00387F88">
        <w:trPr>
          <w:trHeight w:val="371"/>
        </w:trPr>
        <w:tc>
          <w:tcPr>
            <w:tcW w:w="2232" w:type="dxa"/>
            <w:shd w:val="clear" w:color="auto" w:fill="auto"/>
          </w:tcPr>
          <w:p w14:paraId="599768A8" w14:textId="77777777"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743" w:type="dxa"/>
            <w:shd w:val="clear" w:color="auto" w:fill="auto"/>
          </w:tcPr>
          <w:p w14:paraId="2096E008" w14:textId="77777777" w:rsidR="009B18BB" w:rsidRPr="005F214B" w:rsidRDefault="006E1D07" w:rsidP="006E1D07">
            <w:pPr>
              <w:spacing w:before="60"/>
              <w:ind w:right="-993"/>
              <w:jc w:val="left"/>
              <w:rPr>
                <w:rFonts w:ascii="Verdana" w:hAnsi="Verdana" w:cs="Arial"/>
                <w:color w:val="002060"/>
                <w:sz w:val="20"/>
                <w:lang w:val="en-GB"/>
              </w:rPr>
            </w:pPr>
            <w:r>
              <w:rPr>
                <w:rFonts w:ascii="Verdana" w:hAnsi="Verdana" w:cs="Arial"/>
                <w:color w:val="002060"/>
                <w:sz w:val="20"/>
                <w:lang w:val="en-GB"/>
              </w:rPr>
              <w:t>Universitat Autònoma de Barcelona</w:t>
            </w:r>
          </w:p>
        </w:tc>
        <w:tc>
          <w:tcPr>
            <w:tcW w:w="1796" w:type="dxa"/>
            <w:shd w:val="clear" w:color="auto" w:fill="auto"/>
          </w:tcPr>
          <w:p w14:paraId="571D5511" w14:textId="77777777"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93" w:type="dxa"/>
            <w:shd w:val="clear" w:color="auto" w:fill="auto"/>
          </w:tcPr>
          <w:p w14:paraId="1B5555EE" w14:textId="77777777" w:rsidR="009B18BB" w:rsidRPr="005F214B" w:rsidRDefault="00234259" w:rsidP="00B53D2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F13C9B" w:rsidRPr="002B509E" w14:paraId="6808A86E" w14:textId="77777777" w:rsidTr="00387F88">
        <w:trPr>
          <w:trHeight w:val="371"/>
        </w:trPr>
        <w:tc>
          <w:tcPr>
            <w:tcW w:w="2232" w:type="dxa"/>
            <w:shd w:val="clear" w:color="auto" w:fill="auto"/>
          </w:tcPr>
          <w:p w14:paraId="09EF9343"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46F11707"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743" w:type="dxa"/>
            <w:shd w:val="clear" w:color="auto" w:fill="auto"/>
          </w:tcPr>
          <w:p w14:paraId="2A0D4F65" w14:textId="77777777" w:rsidR="00F13C9B" w:rsidRPr="005F214B" w:rsidRDefault="006E1D07" w:rsidP="00B53D2E">
            <w:pPr>
              <w:spacing w:before="60"/>
              <w:ind w:right="-993"/>
              <w:jc w:val="left"/>
              <w:rPr>
                <w:rFonts w:ascii="Verdana" w:hAnsi="Verdana" w:cs="Arial"/>
                <w:color w:val="002060"/>
                <w:sz w:val="20"/>
                <w:lang w:val="en-GB"/>
              </w:rPr>
            </w:pPr>
            <w:r>
              <w:rPr>
                <w:rFonts w:ascii="Verdana" w:hAnsi="Verdana" w:cs="Arial"/>
                <w:color w:val="002060"/>
                <w:sz w:val="20"/>
                <w:lang w:val="en-GB"/>
              </w:rPr>
              <w:t>E BARCELO02</w:t>
            </w:r>
          </w:p>
        </w:tc>
        <w:tc>
          <w:tcPr>
            <w:tcW w:w="1796" w:type="dxa"/>
            <w:shd w:val="clear" w:color="auto" w:fill="auto"/>
          </w:tcPr>
          <w:p w14:paraId="5BABA617" w14:textId="77777777"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93" w:type="dxa"/>
            <w:shd w:val="clear" w:color="auto" w:fill="auto"/>
          </w:tcPr>
          <w:p w14:paraId="630F965F" w14:textId="050728B1" w:rsidR="00F13C9B" w:rsidRPr="005F214B" w:rsidRDefault="002B509E" w:rsidP="002B509E">
            <w:pPr>
              <w:spacing w:before="60"/>
              <w:ind w:right="-993"/>
              <w:jc w:val="left"/>
              <w:rPr>
                <w:rFonts w:ascii="Verdana" w:hAnsi="Verdana" w:cs="Arial"/>
                <w:color w:val="002060"/>
                <w:sz w:val="20"/>
                <w:lang w:val="en-GB"/>
              </w:rPr>
            </w:pPr>
            <w:r>
              <w:rPr>
                <w:rFonts w:ascii="Verdana" w:hAnsi="Verdana" w:cs="Arial"/>
                <w:color w:val="002060"/>
                <w:sz w:val="20"/>
                <w:lang w:val="en-GB"/>
              </w:rPr>
              <w:t>Exchange office</w:t>
            </w:r>
            <w:r>
              <w:rPr>
                <w:rFonts w:ascii="Verdana" w:hAnsi="Verdana" w:cs="Arial"/>
                <w:color w:val="002060"/>
                <w:sz w:val="20"/>
                <w:lang w:val="en-GB"/>
              </w:rPr>
              <w:br/>
              <w:t>Faculty of Medicine</w:t>
            </w:r>
          </w:p>
        </w:tc>
      </w:tr>
      <w:tr w:rsidR="009B18BB" w:rsidRPr="005F214B" w14:paraId="71ADCE6D" w14:textId="77777777" w:rsidTr="00387F88">
        <w:trPr>
          <w:trHeight w:val="559"/>
        </w:trPr>
        <w:tc>
          <w:tcPr>
            <w:tcW w:w="2232" w:type="dxa"/>
            <w:shd w:val="clear" w:color="auto" w:fill="auto"/>
          </w:tcPr>
          <w:p w14:paraId="2F326FB6" w14:textId="77777777"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743" w:type="dxa"/>
            <w:shd w:val="clear" w:color="auto" w:fill="auto"/>
          </w:tcPr>
          <w:p w14:paraId="045067B4" w14:textId="1805F565" w:rsidR="009B18BB" w:rsidRPr="0017543D" w:rsidRDefault="00BD2D27" w:rsidP="001578D3">
            <w:pPr>
              <w:spacing w:before="60"/>
              <w:ind w:right="-993"/>
              <w:jc w:val="left"/>
              <w:rPr>
                <w:rFonts w:ascii="Verdana" w:hAnsi="Verdana" w:cs="Arial"/>
                <w:color w:val="002060"/>
                <w:sz w:val="20"/>
                <w:lang w:val="es-ES"/>
              </w:rPr>
            </w:pPr>
            <w:r w:rsidRPr="0017543D">
              <w:rPr>
                <w:rFonts w:ascii="Verdana" w:hAnsi="Verdana" w:cs="Arial"/>
                <w:color w:val="002060"/>
                <w:sz w:val="20"/>
                <w:lang w:val="es-ES"/>
              </w:rPr>
              <w:t>Edifici M</w:t>
            </w:r>
            <w:r w:rsidR="0040612A" w:rsidRPr="0017543D">
              <w:rPr>
                <w:rFonts w:ascii="Verdana" w:hAnsi="Verdana" w:cs="Arial"/>
                <w:color w:val="002060"/>
                <w:sz w:val="20"/>
                <w:lang w:val="es-ES"/>
              </w:rPr>
              <w:br/>
            </w:r>
            <w:r w:rsidR="006E1D07" w:rsidRPr="0017543D">
              <w:rPr>
                <w:rFonts w:ascii="Verdana" w:hAnsi="Verdana" w:cs="Arial"/>
                <w:color w:val="002060"/>
                <w:sz w:val="20"/>
                <w:lang w:val="es-ES"/>
              </w:rPr>
              <w:t xml:space="preserve">08193 Bellaterra </w:t>
            </w:r>
            <w:r w:rsidR="001578D3" w:rsidRPr="0017543D">
              <w:rPr>
                <w:rFonts w:ascii="Verdana" w:hAnsi="Verdana" w:cs="Arial"/>
                <w:color w:val="002060"/>
                <w:sz w:val="20"/>
                <w:lang w:val="es-ES"/>
              </w:rPr>
              <w:br/>
            </w:r>
            <w:r w:rsidR="006E1D07" w:rsidRPr="0017543D">
              <w:rPr>
                <w:rFonts w:ascii="Verdana" w:hAnsi="Verdana" w:cs="Arial"/>
                <w:color w:val="002060"/>
                <w:sz w:val="20"/>
                <w:lang w:val="es-ES"/>
              </w:rPr>
              <w:t>(Cerdanyola del Vallès)</w:t>
            </w:r>
          </w:p>
        </w:tc>
        <w:tc>
          <w:tcPr>
            <w:tcW w:w="1796" w:type="dxa"/>
            <w:shd w:val="clear" w:color="auto" w:fill="auto"/>
          </w:tcPr>
          <w:p w14:paraId="1BA71911" w14:textId="77777777"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ernciadenotaalfinal"/>
                <w:rFonts w:ascii="Verdana" w:hAnsi="Verdana" w:cs="Arial"/>
                <w:sz w:val="20"/>
                <w:lang w:val="en-GB"/>
              </w:rPr>
              <w:endnoteReference w:id="4"/>
            </w:r>
          </w:p>
        </w:tc>
        <w:tc>
          <w:tcPr>
            <w:tcW w:w="2693" w:type="dxa"/>
            <w:shd w:val="clear" w:color="auto" w:fill="auto"/>
          </w:tcPr>
          <w:p w14:paraId="74796F40" w14:textId="55B58293" w:rsidR="009B18BB" w:rsidRPr="005F214B" w:rsidRDefault="00BD2D27" w:rsidP="00B53D2E">
            <w:pPr>
              <w:spacing w:before="60"/>
              <w:ind w:right="-993"/>
              <w:rPr>
                <w:rFonts w:ascii="Verdana" w:hAnsi="Verdana" w:cs="Arial"/>
                <w:color w:val="002060"/>
                <w:sz w:val="20"/>
                <w:lang w:val="en-GB"/>
              </w:rPr>
            </w:pPr>
            <w:r>
              <w:rPr>
                <w:rFonts w:ascii="Verdana" w:hAnsi="Verdana" w:cs="Arial"/>
                <w:color w:val="002060"/>
                <w:sz w:val="20"/>
                <w:lang w:val="en-GB"/>
              </w:rPr>
              <w:t xml:space="preserve">Spain, </w:t>
            </w:r>
            <w:r w:rsidR="006E1D07">
              <w:rPr>
                <w:rFonts w:ascii="Verdana" w:hAnsi="Verdana" w:cs="Arial"/>
                <w:color w:val="002060"/>
                <w:sz w:val="20"/>
                <w:lang w:val="en-GB"/>
              </w:rPr>
              <w:t>ES</w:t>
            </w:r>
          </w:p>
        </w:tc>
      </w:tr>
      <w:tr w:rsidR="009B18BB" w:rsidRPr="005F214B" w14:paraId="51478E15" w14:textId="77777777" w:rsidTr="00387F88">
        <w:trPr>
          <w:trHeight w:val="531"/>
        </w:trPr>
        <w:tc>
          <w:tcPr>
            <w:tcW w:w="2232" w:type="dxa"/>
            <w:shd w:val="clear" w:color="auto" w:fill="auto"/>
          </w:tcPr>
          <w:p w14:paraId="33D52642" w14:textId="77777777"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ernciadenotaalfinal"/>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743" w:type="dxa"/>
            <w:shd w:val="clear" w:color="auto" w:fill="auto"/>
          </w:tcPr>
          <w:p w14:paraId="132972CB" w14:textId="71CD7A1F" w:rsidR="009B18BB" w:rsidRPr="005F214B" w:rsidRDefault="0017543D" w:rsidP="00045DBC">
            <w:pPr>
              <w:spacing w:before="60"/>
              <w:ind w:right="-993"/>
              <w:jc w:val="left"/>
              <w:rPr>
                <w:rFonts w:ascii="Verdana" w:hAnsi="Verdana" w:cs="Arial"/>
                <w:color w:val="002060"/>
                <w:sz w:val="20"/>
                <w:lang w:val="en-GB"/>
              </w:rPr>
            </w:pPr>
            <w:r>
              <w:rPr>
                <w:rFonts w:ascii="Verdana" w:hAnsi="Verdana" w:cs="Arial"/>
                <w:color w:val="002060"/>
                <w:sz w:val="20"/>
                <w:lang w:val="en-GB"/>
              </w:rPr>
              <w:t>Laia Rodriguez</w:t>
            </w:r>
            <w:r w:rsidR="00874355">
              <w:rPr>
                <w:rFonts w:ascii="Verdana" w:hAnsi="Verdana" w:cs="Arial"/>
                <w:color w:val="002060"/>
                <w:sz w:val="20"/>
                <w:lang w:val="en-GB"/>
              </w:rPr>
              <w:t xml:space="preserve"> </w:t>
            </w:r>
          </w:p>
        </w:tc>
        <w:tc>
          <w:tcPr>
            <w:tcW w:w="1796" w:type="dxa"/>
            <w:shd w:val="clear" w:color="auto" w:fill="auto"/>
          </w:tcPr>
          <w:p w14:paraId="38258DCB" w14:textId="77777777"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693" w:type="dxa"/>
            <w:shd w:val="clear" w:color="auto" w:fill="auto"/>
          </w:tcPr>
          <w:p w14:paraId="13BD797E" w14:textId="77777777" w:rsidR="009B18BB" w:rsidRPr="00387F88" w:rsidRDefault="006E1D07" w:rsidP="00387F88">
            <w:pPr>
              <w:spacing w:before="60"/>
              <w:ind w:right="-993"/>
              <w:jc w:val="left"/>
              <w:rPr>
                <w:rFonts w:ascii="Verdana" w:hAnsi="Verdana" w:cs="Arial"/>
                <w:color w:val="002060"/>
                <w:sz w:val="16"/>
                <w:szCs w:val="16"/>
              </w:rPr>
            </w:pPr>
            <w:r w:rsidRPr="00387F88">
              <w:rPr>
                <w:rFonts w:ascii="Verdana" w:hAnsi="Verdana" w:cs="Arial"/>
                <w:color w:val="002060"/>
                <w:sz w:val="16"/>
                <w:szCs w:val="16"/>
              </w:rPr>
              <w:t xml:space="preserve">+34 </w:t>
            </w:r>
            <w:r w:rsidR="0091792C" w:rsidRPr="00387F88">
              <w:rPr>
                <w:rFonts w:ascii="Verdana" w:hAnsi="Verdana" w:cs="Arial"/>
                <w:color w:val="002060"/>
                <w:sz w:val="16"/>
                <w:szCs w:val="16"/>
              </w:rPr>
              <w:t xml:space="preserve">93 </w:t>
            </w:r>
            <w:r w:rsidRPr="00387F88">
              <w:rPr>
                <w:rFonts w:ascii="Verdana" w:hAnsi="Verdana" w:cs="Arial"/>
                <w:color w:val="002060"/>
                <w:sz w:val="16"/>
                <w:szCs w:val="16"/>
              </w:rPr>
              <w:t xml:space="preserve">581 </w:t>
            </w:r>
            <w:r w:rsidR="00234259" w:rsidRPr="00387F88">
              <w:rPr>
                <w:rFonts w:ascii="Verdana" w:hAnsi="Verdana" w:cs="Arial"/>
                <w:color w:val="002060"/>
                <w:sz w:val="16"/>
                <w:szCs w:val="16"/>
              </w:rPr>
              <w:t>25 09</w:t>
            </w:r>
          </w:p>
          <w:p w14:paraId="66EA9AF5" w14:textId="77777777" w:rsidR="00387F88" w:rsidRPr="00387F88" w:rsidRDefault="00387F88" w:rsidP="00387F88">
            <w:pPr>
              <w:spacing w:before="60"/>
              <w:ind w:right="-993"/>
              <w:jc w:val="left"/>
              <w:rPr>
                <w:rFonts w:ascii="Verdana" w:hAnsi="Verdana" w:cs="Arial"/>
                <w:color w:val="002060"/>
                <w:sz w:val="16"/>
                <w:szCs w:val="16"/>
              </w:rPr>
            </w:pPr>
            <w:r w:rsidRPr="00387F88">
              <w:rPr>
                <w:rFonts w:ascii="Verdana" w:hAnsi="Verdana" w:cs="Arial"/>
                <w:color w:val="002060"/>
                <w:sz w:val="16"/>
                <w:szCs w:val="16"/>
              </w:rPr>
              <w:t>Intercanvis.medicina@uab.cat</w:t>
            </w:r>
          </w:p>
        </w:tc>
      </w:tr>
    </w:tbl>
    <w:p w14:paraId="412296BE" w14:textId="77777777" w:rsidR="00B256DE" w:rsidRPr="00441C7A" w:rsidRDefault="00B256DE" w:rsidP="0032299C">
      <w:pPr>
        <w:spacing w:after="0"/>
        <w:ind w:right="-992"/>
        <w:jc w:val="left"/>
        <w:rPr>
          <w:rFonts w:ascii="Verdana" w:hAnsi="Verdana" w:cs="Arial"/>
          <w:b/>
          <w:color w:val="002060"/>
          <w:sz w:val="22"/>
          <w:szCs w:val="24"/>
          <w:lang w:val="fr-BE"/>
        </w:rPr>
      </w:pPr>
    </w:p>
    <w:p w14:paraId="66FDCC11"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2"/>
        <w:gridCol w:w="2212"/>
        <w:gridCol w:w="2182"/>
      </w:tblGrid>
      <w:tr w:rsidR="001E13D3" w:rsidRPr="005F214B" w14:paraId="155DE398" w14:textId="77777777" w:rsidTr="00280F15">
        <w:trPr>
          <w:trHeight w:val="371"/>
        </w:trPr>
        <w:tc>
          <w:tcPr>
            <w:tcW w:w="2232" w:type="dxa"/>
            <w:shd w:val="clear" w:color="auto" w:fill="auto"/>
          </w:tcPr>
          <w:p w14:paraId="318A883C" w14:textId="77777777"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14:paraId="2A993A6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5361EAF0" w14:textId="77777777"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6E7EE681" w14:textId="77777777" w:rsidR="001E13D3" w:rsidRPr="005F214B" w:rsidRDefault="001E13D3" w:rsidP="00AA1AA5">
            <w:pPr>
              <w:spacing w:before="60"/>
              <w:ind w:right="-993"/>
              <w:jc w:val="left"/>
              <w:rPr>
                <w:rFonts w:ascii="Verdana" w:hAnsi="Verdana" w:cs="Arial"/>
                <w:color w:val="002060"/>
                <w:sz w:val="20"/>
                <w:lang w:val="en-GB"/>
              </w:rPr>
            </w:pPr>
          </w:p>
        </w:tc>
      </w:tr>
      <w:tr w:rsidR="00314143" w:rsidRPr="005F214B" w14:paraId="5A8683AE" w14:textId="77777777" w:rsidTr="00280F15">
        <w:trPr>
          <w:trHeight w:val="371"/>
        </w:trPr>
        <w:tc>
          <w:tcPr>
            <w:tcW w:w="2232" w:type="dxa"/>
            <w:shd w:val="clear" w:color="auto" w:fill="auto"/>
          </w:tcPr>
          <w:p w14:paraId="4DF0F417" w14:textId="77777777"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D10733" w14:textId="77777777"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14:paraId="010DF823" w14:textId="77777777"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14:paraId="0FF50A92" w14:textId="77777777"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14:paraId="46A32AD4" w14:textId="77777777"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7CAED74C" w14:textId="77777777" w:rsidR="00314143" w:rsidRPr="005F214B" w:rsidRDefault="00314143" w:rsidP="00AA1AA5">
            <w:pPr>
              <w:spacing w:before="60"/>
              <w:ind w:right="-993"/>
              <w:jc w:val="left"/>
              <w:rPr>
                <w:rFonts w:ascii="Verdana" w:hAnsi="Verdana" w:cs="Arial"/>
                <w:color w:val="002060"/>
                <w:sz w:val="20"/>
                <w:lang w:val="en-GB"/>
              </w:rPr>
            </w:pPr>
          </w:p>
        </w:tc>
      </w:tr>
      <w:tr w:rsidR="001E13D3" w:rsidRPr="005F214B" w14:paraId="30E3EC45" w14:textId="77777777" w:rsidTr="00280F15">
        <w:trPr>
          <w:trHeight w:val="559"/>
        </w:trPr>
        <w:tc>
          <w:tcPr>
            <w:tcW w:w="2232" w:type="dxa"/>
            <w:shd w:val="clear" w:color="auto" w:fill="auto"/>
          </w:tcPr>
          <w:p w14:paraId="75769AD3" w14:textId="77777777"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14:paraId="621E911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49B092FE" w14:textId="77777777"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14:paraId="1603F53D" w14:textId="77777777" w:rsidR="001E13D3" w:rsidRPr="005F214B" w:rsidRDefault="001E13D3" w:rsidP="00AA1AA5">
            <w:pPr>
              <w:spacing w:before="60"/>
              <w:ind w:right="-993"/>
              <w:jc w:val="left"/>
              <w:rPr>
                <w:rFonts w:ascii="Verdana" w:hAnsi="Verdana" w:cs="Arial"/>
                <w:color w:val="002060"/>
                <w:sz w:val="20"/>
                <w:lang w:val="en-GB"/>
              </w:rPr>
            </w:pPr>
          </w:p>
        </w:tc>
      </w:tr>
      <w:tr w:rsidR="001E13D3" w:rsidRPr="003D0705" w14:paraId="2DD5B165" w14:textId="77777777" w:rsidTr="00280F15">
        <w:tc>
          <w:tcPr>
            <w:tcW w:w="2232" w:type="dxa"/>
            <w:shd w:val="clear" w:color="auto" w:fill="auto"/>
          </w:tcPr>
          <w:p w14:paraId="32EBD501" w14:textId="77777777"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14:paraId="1C575B36"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5E52E3E8" w14:textId="77777777"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14:paraId="2CFE2B73" w14:textId="77777777" w:rsidR="001E13D3" w:rsidRPr="00152BBD" w:rsidRDefault="001E13D3" w:rsidP="00AA1AA5">
            <w:pPr>
              <w:spacing w:before="60"/>
              <w:ind w:right="-993"/>
              <w:jc w:val="left"/>
              <w:rPr>
                <w:rFonts w:ascii="Verdana" w:hAnsi="Verdana" w:cs="Arial"/>
                <w:color w:val="002060"/>
                <w:sz w:val="20"/>
                <w:lang w:val="fr-BE"/>
              </w:rPr>
            </w:pPr>
          </w:p>
        </w:tc>
      </w:tr>
    </w:tbl>
    <w:p w14:paraId="7A0348A1" w14:textId="77777777" w:rsidR="008D1391" w:rsidRDefault="008D1391" w:rsidP="008D1391">
      <w:pPr>
        <w:pStyle w:val="Text4"/>
        <w:ind w:left="0"/>
        <w:rPr>
          <w:lang w:val="fr-BE"/>
        </w:rPr>
      </w:pPr>
    </w:p>
    <w:p w14:paraId="6B0639A1" w14:textId="77777777" w:rsidR="008D1391" w:rsidRDefault="008D1391" w:rsidP="008D1391">
      <w:pPr>
        <w:pStyle w:val="Text4"/>
        <w:ind w:left="0"/>
        <w:rPr>
          <w:lang w:val="fr-BE"/>
        </w:rPr>
      </w:pPr>
    </w:p>
    <w:p w14:paraId="68DDBA1D" w14:textId="77777777" w:rsidR="008D1391" w:rsidRDefault="008D1391" w:rsidP="008D1391">
      <w:pPr>
        <w:pStyle w:val="Text4"/>
        <w:pBdr>
          <w:bottom w:val="single" w:sz="6" w:space="1" w:color="auto"/>
        </w:pBdr>
        <w:ind w:left="0"/>
        <w:rPr>
          <w:lang w:val="fr-BE"/>
        </w:rPr>
      </w:pPr>
    </w:p>
    <w:p w14:paraId="1D39E8A4" w14:textId="77777777" w:rsidR="00E003B8" w:rsidRDefault="00B64FD3" w:rsidP="00A740AA">
      <w:pPr>
        <w:pStyle w:val="Ttol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14:paraId="519EA9F4" w14:textId="77777777" w:rsidR="005D5129" w:rsidRDefault="008318D5" w:rsidP="00A740AA">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EEACF54" w14:textId="77777777" w:rsidR="00686D76" w:rsidRDefault="00686D76" w:rsidP="00B256DE">
      <w:pPr>
        <w:keepNext/>
        <w:keepLines/>
        <w:spacing w:after="120"/>
        <w:rPr>
          <w:rFonts w:ascii="Verdana" w:hAnsi="Verdana" w:cs="Calibri"/>
          <w:b/>
          <w:color w:val="002060"/>
          <w:sz w:val="20"/>
          <w:lang w:val="en-GB"/>
        </w:rPr>
      </w:pPr>
    </w:p>
    <w:p w14:paraId="2120B39E"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7E976FAA" w14:textId="77777777" w:rsidR="00B256DE" w:rsidRPr="000E0A70" w:rsidRDefault="00B256DE" w:rsidP="00B256DE">
      <w:pPr>
        <w:pStyle w:val="Textdecomentari"/>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14:paraId="12A3C09A" w14:textId="77777777" w:rsidR="00D423A9" w:rsidRDefault="00D423A9" w:rsidP="00B256DE">
      <w:pPr>
        <w:pStyle w:val="Textdecomentari"/>
        <w:tabs>
          <w:tab w:val="left" w:pos="2552"/>
          <w:tab w:val="left" w:pos="3686"/>
          <w:tab w:val="left" w:pos="5954"/>
        </w:tabs>
        <w:spacing w:after="0"/>
        <w:rPr>
          <w:rFonts w:ascii="Verdana" w:hAnsi="Verdana" w:cs="Calibri"/>
          <w:u w:val="single"/>
          <w:lang w:val="en-GB"/>
        </w:rPr>
      </w:pPr>
    </w:p>
    <w:p w14:paraId="2F208087" w14:textId="77777777" w:rsidR="00B256DE" w:rsidRDefault="00B256DE" w:rsidP="00B256DE">
      <w:pPr>
        <w:pStyle w:val="Textdecomentari"/>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0CEF97CF" w14:textId="77777777" w:rsidR="00D423A9" w:rsidRDefault="00D423A9" w:rsidP="00B256DE">
      <w:pPr>
        <w:pStyle w:val="Textdecomentari"/>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63AEF395" w14:textId="77777777" w:rsidTr="008266F0">
        <w:trPr>
          <w:jc w:val="center"/>
        </w:trPr>
        <w:tc>
          <w:tcPr>
            <w:tcW w:w="1801" w:type="dxa"/>
            <w:shd w:val="clear" w:color="auto" w:fill="auto"/>
          </w:tcPr>
          <w:p w14:paraId="5E9F8EBA" w14:textId="77777777"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2A336E0F"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1211EBED"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54949898" w14:textId="77777777"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14:paraId="02423084" w14:textId="77777777" w:rsidTr="008266F0">
        <w:trPr>
          <w:trHeight w:val="473"/>
          <w:jc w:val="center"/>
        </w:trPr>
        <w:tc>
          <w:tcPr>
            <w:tcW w:w="1801" w:type="dxa"/>
            <w:shd w:val="clear" w:color="auto" w:fill="auto"/>
          </w:tcPr>
          <w:p w14:paraId="49C37857"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6AEC79F2" w14:textId="77777777" w:rsidR="00B256DE" w:rsidRPr="00A740AA" w:rsidRDefault="00B256DE" w:rsidP="00D423A9">
            <w:pPr>
              <w:pStyle w:val="Textdecomentari"/>
              <w:spacing w:before="120" w:after="120"/>
              <w:rPr>
                <w:rFonts w:ascii="Verdana" w:hAnsi="Verdana" w:cs="Calibri"/>
                <w:i/>
                <w:sz w:val="16"/>
                <w:lang w:val="en-US"/>
              </w:rPr>
            </w:pPr>
          </w:p>
        </w:tc>
        <w:tc>
          <w:tcPr>
            <w:tcW w:w="1275" w:type="dxa"/>
            <w:shd w:val="clear" w:color="auto" w:fill="auto"/>
          </w:tcPr>
          <w:p w14:paraId="0D0F18AD"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17325DB9" w14:textId="77777777" w:rsidR="00B256DE" w:rsidRPr="00752FD5" w:rsidRDefault="00B256DE" w:rsidP="009B2E4A">
            <w:pPr>
              <w:spacing w:before="120" w:after="120"/>
              <w:rPr>
                <w:rFonts w:ascii="Verdana" w:hAnsi="Verdana" w:cs="Calibri"/>
                <w:i/>
                <w:sz w:val="16"/>
                <w:lang w:val="en-US"/>
              </w:rPr>
            </w:pPr>
          </w:p>
        </w:tc>
      </w:tr>
      <w:tr w:rsidR="00D423A9" w:rsidRPr="00865FC1" w14:paraId="3AE71FE8" w14:textId="77777777" w:rsidTr="008266F0">
        <w:trPr>
          <w:trHeight w:val="473"/>
          <w:jc w:val="center"/>
        </w:trPr>
        <w:tc>
          <w:tcPr>
            <w:tcW w:w="1801" w:type="dxa"/>
            <w:shd w:val="clear" w:color="auto" w:fill="auto"/>
          </w:tcPr>
          <w:p w14:paraId="404BF52B"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3D095BD3" w14:textId="77777777" w:rsidR="00D423A9" w:rsidRPr="00A740AA" w:rsidRDefault="00D423A9" w:rsidP="009B2E4A">
            <w:pPr>
              <w:pStyle w:val="Textdecomentari"/>
              <w:spacing w:before="120" w:after="120"/>
              <w:rPr>
                <w:rFonts w:ascii="Verdana" w:hAnsi="Verdana" w:cs="Calibri"/>
                <w:i/>
                <w:sz w:val="16"/>
                <w:lang w:val="en-US"/>
              </w:rPr>
            </w:pPr>
          </w:p>
        </w:tc>
        <w:tc>
          <w:tcPr>
            <w:tcW w:w="1275" w:type="dxa"/>
            <w:shd w:val="clear" w:color="auto" w:fill="auto"/>
          </w:tcPr>
          <w:p w14:paraId="2B147908"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4B73F768" w14:textId="77777777" w:rsidR="00D423A9" w:rsidRPr="00752FD5" w:rsidRDefault="00D423A9" w:rsidP="009B2E4A">
            <w:pPr>
              <w:spacing w:before="120" w:after="120"/>
              <w:rPr>
                <w:rFonts w:ascii="Verdana" w:hAnsi="Verdana" w:cs="Calibri"/>
                <w:i/>
                <w:sz w:val="16"/>
                <w:lang w:val="en-US"/>
              </w:rPr>
            </w:pPr>
          </w:p>
        </w:tc>
      </w:tr>
      <w:tr w:rsidR="00D423A9" w:rsidRPr="00865FC1" w14:paraId="0E9DCE96" w14:textId="77777777" w:rsidTr="008266F0">
        <w:trPr>
          <w:trHeight w:val="473"/>
          <w:jc w:val="center"/>
        </w:trPr>
        <w:tc>
          <w:tcPr>
            <w:tcW w:w="1801" w:type="dxa"/>
            <w:shd w:val="clear" w:color="auto" w:fill="auto"/>
          </w:tcPr>
          <w:p w14:paraId="4FBFD9ED"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E18405A" w14:textId="77777777" w:rsidR="00D423A9" w:rsidRPr="00A740AA" w:rsidRDefault="00D423A9" w:rsidP="009B2E4A">
            <w:pPr>
              <w:pStyle w:val="Textdecomentari"/>
              <w:spacing w:before="120" w:after="120"/>
              <w:rPr>
                <w:rFonts w:ascii="Verdana" w:hAnsi="Verdana" w:cs="Calibri"/>
                <w:i/>
                <w:sz w:val="16"/>
                <w:lang w:val="en-US"/>
              </w:rPr>
            </w:pPr>
          </w:p>
        </w:tc>
        <w:tc>
          <w:tcPr>
            <w:tcW w:w="1275" w:type="dxa"/>
            <w:shd w:val="clear" w:color="auto" w:fill="auto"/>
          </w:tcPr>
          <w:p w14:paraId="53697BB6"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10BBC5BE"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570B0BAF" w14:textId="77777777"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55D54" w14:textId="77777777" w:rsidTr="00280F15">
        <w:trPr>
          <w:jc w:val="center"/>
        </w:trPr>
        <w:tc>
          <w:tcPr>
            <w:tcW w:w="8770" w:type="dxa"/>
            <w:shd w:val="clear" w:color="auto" w:fill="auto"/>
          </w:tcPr>
          <w:p w14:paraId="5DCC2572"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5D9A5454" w14:textId="77777777" w:rsidR="00B256DE" w:rsidRDefault="00B256DE" w:rsidP="00B256DE">
      <w:pPr>
        <w:pStyle w:val="Pargrafdellista"/>
        <w:suppressAutoHyphens w:val="0"/>
        <w:ind w:left="0"/>
        <w:jc w:val="both"/>
        <w:rPr>
          <w:rFonts w:ascii="Verdana" w:hAnsi="Verdana" w:cs="Calibri"/>
          <w:sz w:val="20"/>
          <w:szCs w:val="20"/>
          <w:u w:val="single"/>
        </w:rPr>
      </w:pPr>
    </w:p>
    <w:p w14:paraId="04A1FB41" w14:textId="77777777" w:rsidR="00E75B8D" w:rsidRPr="00E75B8D" w:rsidRDefault="00B256DE" w:rsidP="00B256DE">
      <w:pPr>
        <w:pStyle w:val="Pargrafdellist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14:paraId="55308CD5" w14:textId="77777777" w:rsidR="00D423A9" w:rsidRPr="00B76983" w:rsidRDefault="00D423A9" w:rsidP="00B256DE">
      <w:pPr>
        <w:pStyle w:val="Pargrafdellist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68E9E357" w14:textId="77777777" w:rsidTr="008266F0">
        <w:trPr>
          <w:jc w:val="center"/>
        </w:trPr>
        <w:tc>
          <w:tcPr>
            <w:tcW w:w="1801" w:type="dxa"/>
            <w:shd w:val="clear" w:color="auto" w:fill="auto"/>
          </w:tcPr>
          <w:p w14:paraId="4297A544" w14:textId="77777777"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EABEC08"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348ACFF0"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4C580CA5"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14:paraId="07ECD896" w14:textId="77777777" w:rsidTr="008266F0">
        <w:trPr>
          <w:trHeight w:val="473"/>
          <w:jc w:val="center"/>
        </w:trPr>
        <w:tc>
          <w:tcPr>
            <w:tcW w:w="1801" w:type="dxa"/>
            <w:shd w:val="clear" w:color="auto" w:fill="auto"/>
          </w:tcPr>
          <w:p w14:paraId="6FC372CB"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3817CF0E" w14:textId="77777777"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14:paraId="046F28ED"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3781C199" w14:textId="77777777" w:rsidR="00B256DE" w:rsidRPr="00A740AA" w:rsidRDefault="00B256DE" w:rsidP="00CA59E7">
            <w:pPr>
              <w:spacing w:before="120" w:after="120"/>
              <w:rPr>
                <w:rFonts w:ascii="Verdana" w:hAnsi="Verdana" w:cs="Calibri"/>
                <w:i/>
                <w:sz w:val="16"/>
                <w:lang w:val="en-US"/>
              </w:rPr>
            </w:pPr>
          </w:p>
        </w:tc>
      </w:tr>
      <w:tr w:rsidR="00D423A9" w:rsidRPr="00865FC1" w14:paraId="29BB3184" w14:textId="77777777" w:rsidTr="008266F0">
        <w:trPr>
          <w:trHeight w:val="473"/>
          <w:jc w:val="center"/>
        </w:trPr>
        <w:tc>
          <w:tcPr>
            <w:tcW w:w="1801" w:type="dxa"/>
            <w:shd w:val="clear" w:color="auto" w:fill="auto"/>
          </w:tcPr>
          <w:p w14:paraId="243DA957"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6C9646F2" w14:textId="77777777" w:rsidR="00D423A9" w:rsidRDefault="00D423A9" w:rsidP="009B2E4A">
            <w:pPr>
              <w:spacing w:before="120" w:after="120"/>
              <w:rPr>
                <w:rFonts w:ascii="Verdana" w:hAnsi="Verdana" w:cs="Calibri"/>
                <w:i/>
                <w:sz w:val="16"/>
                <w:szCs w:val="16"/>
                <w:lang w:val="en-GB"/>
              </w:rPr>
            </w:pPr>
          </w:p>
        </w:tc>
        <w:tc>
          <w:tcPr>
            <w:tcW w:w="1275" w:type="dxa"/>
            <w:shd w:val="clear" w:color="auto" w:fill="auto"/>
          </w:tcPr>
          <w:p w14:paraId="5C2C91AC"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34DD52B8"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0D67522C" w14:textId="77777777"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4C396707" w14:textId="77777777" w:rsidTr="00280F15">
        <w:trPr>
          <w:jc w:val="center"/>
        </w:trPr>
        <w:tc>
          <w:tcPr>
            <w:tcW w:w="8770" w:type="dxa"/>
            <w:shd w:val="clear" w:color="auto" w:fill="auto"/>
          </w:tcPr>
          <w:p w14:paraId="4FC824D2" w14:textId="77777777"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14:paraId="5132501C"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45B8E06F"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1238107A"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0BDCC4AE"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ernciadenotaalfinal"/>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F720F12"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6086D352" w14:textId="77777777" w:rsidR="00937213" w:rsidRDefault="00937213" w:rsidP="008318D5">
      <w:pPr>
        <w:keepNext/>
        <w:keepLines/>
        <w:tabs>
          <w:tab w:val="left" w:pos="426"/>
        </w:tabs>
        <w:spacing w:after="0"/>
        <w:rPr>
          <w:rFonts w:ascii="Verdana" w:hAnsi="Verdana" w:cs="Calibri"/>
          <w:b/>
          <w:color w:val="002060"/>
          <w:sz w:val="20"/>
          <w:lang w:val="en-GB"/>
        </w:rPr>
      </w:pPr>
    </w:p>
    <w:p w14:paraId="2F65D831" w14:textId="77777777" w:rsidR="00937213" w:rsidRDefault="00937213" w:rsidP="008318D5">
      <w:pPr>
        <w:keepNext/>
        <w:keepLines/>
        <w:tabs>
          <w:tab w:val="left" w:pos="426"/>
        </w:tabs>
        <w:spacing w:after="0"/>
        <w:rPr>
          <w:rFonts w:ascii="Verdana" w:hAnsi="Verdana" w:cs="Calibri"/>
          <w:b/>
          <w:color w:val="002060"/>
          <w:sz w:val="20"/>
          <w:lang w:val="en-GB"/>
        </w:rPr>
      </w:pPr>
    </w:p>
    <w:p w14:paraId="71239CC0" w14:textId="77777777" w:rsidR="00937213" w:rsidRDefault="00937213" w:rsidP="008318D5">
      <w:pPr>
        <w:keepNext/>
        <w:keepLines/>
        <w:tabs>
          <w:tab w:val="left" w:pos="426"/>
        </w:tabs>
        <w:spacing w:after="0"/>
        <w:rPr>
          <w:rFonts w:ascii="Verdana" w:hAnsi="Verdana" w:cs="Calibri"/>
          <w:b/>
          <w:color w:val="002060"/>
          <w:sz w:val="20"/>
          <w:lang w:val="en-GB"/>
        </w:rPr>
      </w:pPr>
    </w:p>
    <w:p w14:paraId="7E41607E" w14:textId="77777777"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14:paraId="2D1FAD99" w14:textId="77777777" w:rsidR="00E87953" w:rsidRDefault="00E87953" w:rsidP="008318D5">
      <w:pPr>
        <w:keepNext/>
        <w:keepLines/>
        <w:tabs>
          <w:tab w:val="left" w:pos="426"/>
        </w:tabs>
        <w:spacing w:after="0"/>
        <w:rPr>
          <w:rFonts w:ascii="Verdana" w:hAnsi="Verdana" w:cs="Calibri"/>
          <w:b/>
          <w:color w:val="002060"/>
          <w:sz w:val="20"/>
          <w:lang w:val="en-GB"/>
        </w:rPr>
      </w:pPr>
    </w:p>
    <w:p w14:paraId="335388BF" w14:textId="77777777"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26B1C9C6"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62C4328D" w14:textId="77777777" w:rsidTr="00280F15">
        <w:trPr>
          <w:jc w:val="center"/>
        </w:trPr>
        <w:tc>
          <w:tcPr>
            <w:tcW w:w="8770" w:type="dxa"/>
            <w:shd w:val="clear" w:color="auto" w:fill="auto"/>
          </w:tcPr>
          <w:p w14:paraId="0D968839"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ernciadenotaalfinal"/>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62F4BDA2" w14:textId="4B9D0696" w:rsidR="008318D5" w:rsidRPr="00082002" w:rsidRDefault="008318D5" w:rsidP="0091792C">
            <w:pPr>
              <w:tabs>
                <w:tab w:val="left" w:pos="1727"/>
                <w:tab w:val="left" w:pos="4562"/>
                <w:tab w:val="left" w:pos="6263"/>
              </w:tabs>
              <w:spacing w:after="120"/>
              <w:rPr>
                <w:rFonts w:ascii="Verdana" w:hAnsi="Verdana" w:cs="Calibri"/>
                <w:sz w:val="20"/>
                <w:lang w:val="en-GB"/>
              </w:rPr>
            </w:pPr>
            <w:r w:rsidRPr="00082002">
              <w:rPr>
                <w:rFonts w:ascii="Verdana" w:hAnsi="Verdana" w:cs="Calibri"/>
                <w:sz w:val="20"/>
                <w:lang w:val="en-GB"/>
              </w:rPr>
              <w:t>Name:</w:t>
            </w:r>
            <w:r w:rsidR="00045DBC">
              <w:rPr>
                <w:rFonts w:ascii="Verdana" w:hAnsi="Verdana" w:cs="Calibri"/>
                <w:color w:val="002060"/>
                <w:sz w:val="20"/>
                <w:lang w:val="en-GB"/>
              </w:rPr>
              <w:t xml:space="preserve">  </w:t>
            </w:r>
            <w:r w:rsidR="00387F88">
              <w:rPr>
                <w:rFonts w:ascii="Verdana" w:hAnsi="Verdana" w:cs="Calibri"/>
                <w:color w:val="002060"/>
                <w:sz w:val="20"/>
                <w:lang w:val="en-GB"/>
              </w:rPr>
              <w:t xml:space="preserve">Dr. </w:t>
            </w:r>
            <w:r w:rsidR="00045DBC" w:rsidRPr="00045DBC">
              <w:rPr>
                <w:rFonts w:ascii="Verdana" w:hAnsi="Verdana" w:cs="Calibri"/>
                <w:color w:val="002060"/>
                <w:sz w:val="20"/>
                <w:lang w:val="en-GB"/>
              </w:rPr>
              <w:t>José María Ribera Santasusana</w:t>
            </w:r>
            <w:r w:rsidR="00045DBC">
              <w:rPr>
                <w:rFonts w:ascii="Verdana" w:hAnsi="Verdana" w:cs="Calibri"/>
                <w:color w:val="002060"/>
                <w:sz w:val="20"/>
                <w:lang w:val="en-GB"/>
              </w:rPr>
              <w:t xml:space="preserve">    </w:t>
            </w:r>
            <w:r w:rsidRPr="00082002">
              <w:rPr>
                <w:rFonts w:ascii="Verdana" w:hAnsi="Verdana" w:cs="Calibri"/>
                <w:sz w:val="20"/>
                <w:lang w:val="en-GB"/>
              </w:rPr>
              <w:t>Function:</w:t>
            </w:r>
            <w:r w:rsidR="0091792C">
              <w:rPr>
                <w:rFonts w:ascii="Verdana" w:hAnsi="Verdana" w:cs="Calibri"/>
                <w:sz w:val="20"/>
                <w:lang w:val="en-GB"/>
              </w:rPr>
              <w:t xml:space="preserve">  Exchange Coordinator</w:t>
            </w:r>
          </w:p>
          <w:p w14:paraId="621BE244" w14:textId="77777777" w:rsidR="008318D5" w:rsidRPr="00082002" w:rsidRDefault="008318D5" w:rsidP="0091792C">
            <w:pPr>
              <w:tabs>
                <w:tab w:val="left" w:pos="1727"/>
                <w:tab w:val="left" w:pos="4562"/>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91792C">
              <w:rPr>
                <w:rFonts w:ascii="Verdana" w:hAnsi="Verdana" w:cs="Calibri"/>
                <w:color w:val="002060"/>
                <w:sz w:val="20"/>
                <w:lang w:val="en-GB"/>
              </w:rPr>
              <w:t xml:space="preserve">   +34 93 581 25 09</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sidR="0091792C">
              <w:rPr>
                <w:rFonts w:ascii="Verdana" w:hAnsi="Verdana" w:cs="Calibri"/>
                <w:sz w:val="20"/>
                <w:lang w:val="en-GB"/>
              </w:rPr>
              <w:t xml:space="preserve">   Intercanvis.Medicina@uab.cat</w:t>
            </w:r>
          </w:p>
        </w:tc>
      </w:tr>
    </w:tbl>
    <w:p w14:paraId="1BD441FD"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5BF4BD31" w14:textId="77777777" w:rsidTr="00280F15">
        <w:trPr>
          <w:jc w:val="center"/>
        </w:trPr>
        <w:tc>
          <w:tcPr>
            <w:tcW w:w="8770" w:type="dxa"/>
            <w:shd w:val="clear" w:color="auto" w:fill="auto"/>
          </w:tcPr>
          <w:p w14:paraId="38F43691"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ernciadenotaalfinal"/>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0BDE203C"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6387632E"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570AE6B4" w14:textId="77777777" w:rsidR="00E87953" w:rsidRDefault="00E87953" w:rsidP="00D423A9">
      <w:pPr>
        <w:keepNext/>
        <w:keepLines/>
        <w:spacing w:before="240" w:after="120"/>
        <w:rPr>
          <w:rFonts w:ascii="Verdana" w:hAnsi="Verdana" w:cs="Calibri"/>
          <w:b/>
          <w:color w:val="002060"/>
          <w:sz w:val="20"/>
          <w:lang w:val="en-GB"/>
        </w:rPr>
      </w:pPr>
    </w:p>
    <w:p w14:paraId="5841626D"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5F69E409" w14:textId="77777777"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14:paraId="7C5E1172" w14:textId="77777777"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3FD03CFF" w14:textId="77777777"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14:paraId="32C0E2C5" w14:textId="77777777"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14:paraId="11840F4C"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CC87B21" w14:textId="77777777"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2228797B" w14:textId="77777777" w:rsidR="0091792C" w:rsidRDefault="0091792C" w:rsidP="00BC7A89">
            <w:pPr>
              <w:tabs>
                <w:tab w:val="left" w:pos="2771"/>
                <w:tab w:val="left" w:pos="6165"/>
                <w:tab w:val="left" w:pos="6882"/>
              </w:tabs>
              <w:spacing w:after="120"/>
              <w:rPr>
                <w:rFonts w:ascii="Verdana" w:hAnsi="Verdana" w:cs="Calibri"/>
                <w:sz w:val="20"/>
                <w:lang w:val="en-GB"/>
              </w:rPr>
            </w:pPr>
          </w:p>
          <w:p w14:paraId="05C92B05"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ernciadenotaapeudepgina"/>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124B9E18" w14:textId="77777777" w:rsidR="005D5129" w:rsidRDefault="005D5129" w:rsidP="00DA5ED4">
      <w:pPr>
        <w:spacing w:after="0"/>
        <w:rPr>
          <w:rFonts w:ascii="Verdana" w:hAnsi="Verdana" w:cs="Calibri"/>
          <w:sz w:val="16"/>
          <w:szCs w:val="16"/>
          <w:lang w:val="en-GB"/>
        </w:rPr>
      </w:pPr>
    </w:p>
    <w:p w14:paraId="79FCBD21" w14:textId="77777777"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A519B56" w14:textId="77777777" w:rsidTr="00280F15">
        <w:trPr>
          <w:jc w:val="center"/>
        </w:trPr>
        <w:tc>
          <w:tcPr>
            <w:tcW w:w="8841" w:type="dxa"/>
            <w:shd w:val="clear" w:color="auto" w:fill="auto"/>
          </w:tcPr>
          <w:p w14:paraId="6FF0A6F4"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E41C42A" w14:textId="7C007787" w:rsidR="0091792C" w:rsidRDefault="0054534E" w:rsidP="00DA5ED4">
            <w:pPr>
              <w:tabs>
                <w:tab w:val="left" w:pos="3348"/>
                <w:tab w:val="left" w:pos="6183"/>
                <w:tab w:val="left" w:pos="6892"/>
              </w:tabs>
              <w:spacing w:after="120"/>
              <w:rPr>
                <w:rFonts w:ascii="Verdana" w:hAnsi="Verdana" w:cs="Calibri"/>
                <w:sz w:val="20"/>
                <w:lang w:val="en-GB"/>
              </w:rPr>
            </w:pPr>
            <w:r>
              <w:rPr>
                <w:rFonts w:ascii="Verdana" w:hAnsi="Verdana" w:cs="Calibri"/>
                <w:color w:val="002060"/>
                <w:sz w:val="20"/>
                <w:lang w:val="en-GB"/>
              </w:rPr>
              <w:t xml:space="preserve">Dr. </w:t>
            </w:r>
            <w:r w:rsidRPr="00045DBC">
              <w:rPr>
                <w:rFonts w:ascii="Verdana" w:hAnsi="Verdana" w:cs="Calibri"/>
                <w:color w:val="002060"/>
                <w:sz w:val="20"/>
                <w:lang w:val="en-GB"/>
              </w:rPr>
              <w:t>José María Ribera Santasusana</w:t>
            </w:r>
            <w:r>
              <w:rPr>
                <w:rFonts w:ascii="Verdana" w:hAnsi="Verdana" w:cs="Calibri"/>
                <w:color w:val="002060"/>
                <w:sz w:val="20"/>
                <w:lang w:val="en-GB"/>
              </w:rPr>
              <w:t xml:space="preserve">    </w:t>
            </w:r>
          </w:p>
          <w:p w14:paraId="3C0F8442" w14:textId="77777777"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67C11765" w14:textId="77777777" w:rsidR="00C63472" w:rsidRDefault="00C63472" w:rsidP="00DA5ED4">
      <w:pPr>
        <w:spacing w:after="0"/>
        <w:rPr>
          <w:rFonts w:ascii="Verdana" w:hAnsi="Verdana" w:cs="Calibri"/>
          <w:sz w:val="16"/>
          <w:szCs w:val="16"/>
          <w:lang w:val="en-GB"/>
        </w:rPr>
      </w:pPr>
    </w:p>
    <w:p w14:paraId="75AB5FC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6F8B0751" w14:textId="77777777" w:rsidTr="00280F15">
        <w:trPr>
          <w:jc w:val="center"/>
        </w:trPr>
        <w:tc>
          <w:tcPr>
            <w:tcW w:w="8823" w:type="dxa"/>
            <w:shd w:val="clear" w:color="auto" w:fill="auto"/>
          </w:tcPr>
          <w:p w14:paraId="4A85FFDA"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1B52EA2" w14:textId="77777777" w:rsidR="0091792C" w:rsidRDefault="0091792C" w:rsidP="00DA5ED4">
            <w:pPr>
              <w:tabs>
                <w:tab w:val="left" w:pos="3312"/>
                <w:tab w:val="left" w:pos="6147"/>
                <w:tab w:val="left" w:pos="6856"/>
              </w:tabs>
              <w:spacing w:after="120"/>
              <w:rPr>
                <w:rFonts w:ascii="Verdana" w:hAnsi="Verdana" w:cs="Calibri"/>
                <w:sz w:val="20"/>
                <w:lang w:val="en-GB"/>
              </w:rPr>
            </w:pPr>
          </w:p>
          <w:p w14:paraId="6ECAA78F"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43A49DB2" w14:textId="77777777" w:rsidR="0032299C" w:rsidRDefault="0032299C" w:rsidP="0032299C">
      <w:pPr>
        <w:rPr>
          <w:rFonts w:ascii="Verdana" w:hAnsi="Verdana" w:cs="Calibri"/>
          <w:sz w:val="20"/>
          <w:lang w:val="en-GB"/>
        </w:rPr>
      </w:pPr>
    </w:p>
    <w:p w14:paraId="1D428577"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1C06EADE" w14:textId="77777777" w:rsidR="002277D3" w:rsidRDefault="005D5129" w:rsidP="009D365E">
      <w:pPr>
        <w:pStyle w:val="Ttol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06D08CF" w14:textId="77777777" w:rsidR="00E87D46" w:rsidRDefault="005D5129" w:rsidP="00AA1AA5">
      <w:pPr>
        <w:pStyle w:val="Ttol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1F7D5F4" w14:textId="77777777" w:rsidR="009D365E" w:rsidRDefault="009D365E" w:rsidP="001B601A">
      <w:pPr>
        <w:pStyle w:val="Ttol4"/>
        <w:keepNext w:val="0"/>
        <w:numPr>
          <w:ilvl w:val="0"/>
          <w:numId w:val="0"/>
        </w:numPr>
        <w:spacing w:after="0"/>
        <w:rPr>
          <w:rFonts w:ascii="Verdana" w:hAnsi="Verdana" w:cs="Calibri"/>
          <w:sz w:val="20"/>
          <w:u w:val="single"/>
          <w:lang w:val="en-GB"/>
        </w:rPr>
      </w:pPr>
    </w:p>
    <w:p w14:paraId="1BD7A292" w14:textId="77777777" w:rsidR="0022745E" w:rsidRPr="00B76983" w:rsidRDefault="004C1431" w:rsidP="001B601A">
      <w:pPr>
        <w:pStyle w:val="Ttol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14:paraId="31254BC2" w14:textId="77777777" w:rsidTr="008266F0">
        <w:trPr>
          <w:cantSplit/>
        </w:trPr>
        <w:tc>
          <w:tcPr>
            <w:tcW w:w="1418" w:type="dxa"/>
            <w:shd w:val="clear" w:color="auto" w:fill="auto"/>
          </w:tcPr>
          <w:p w14:paraId="3A8485F8" w14:textId="77777777"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14:paraId="09145E27" w14:textId="77777777"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6D6CB696"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7EA59013"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30952536"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64C14947"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66251FA1" w14:textId="77777777"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efernciadenotaalfinal"/>
                <w:rFonts w:ascii="Verdana" w:hAnsi="Verdana" w:cs="Calibri"/>
                <w:b/>
                <w:sz w:val="16"/>
                <w:szCs w:val="16"/>
                <w:lang w:val="en-GB"/>
              </w:rPr>
              <w:endnoteReference w:id="10"/>
            </w:r>
          </w:p>
        </w:tc>
        <w:tc>
          <w:tcPr>
            <w:tcW w:w="1843" w:type="dxa"/>
            <w:shd w:val="clear" w:color="auto" w:fill="auto"/>
          </w:tcPr>
          <w:p w14:paraId="393B407A" w14:textId="77777777"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4F4B6C48" w14:textId="77777777" w:rsidTr="008266F0">
        <w:tc>
          <w:tcPr>
            <w:tcW w:w="1418" w:type="dxa"/>
            <w:shd w:val="clear" w:color="auto" w:fill="auto"/>
          </w:tcPr>
          <w:p w14:paraId="7ED8173B"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430036C2" w14:textId="77777777" w:rsidR="00A06088" w:rsidRPr="00B53D2E" w:rsidRDefault="00A06088" w:rsidP="00D13357">
            <w:pPr>
              <w:pStyle w:val="Textdecomentari"/>
              <w:spacing w:before="120"/>
              <w:rPr>
                <w:rFonts w:ascii="Verdana" w:hAnsi="Verdana" w:cs="Calibri"/>
                <w:sz w:val="16"/>
                <w:szCs w:val="16"/>
                <w:lang w:val="en-US"/>
              </w:rPr>
            </w:pPr>
          </w:p>
        </w:tc>
        <w:tc>
          <w:tcPr>
            <w:tcW w:w="1418" w:type="dxa"/>
            <w:shd w:val="clear" w:color="auto" w:fill="auto"/>
          </w:tcPr>
          <w:p w14:paraId="7A4181EC" w14:textId="77777777" w:rsidR="00A06088" w:rsidRPr="00B53D2E" w:rsidRDefault="00D423A9" w:rsidP="00D13357">
            <w:pPr>
              <w:pStyle w:val="Textdecomentar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3E222595" w14:textId="77777777" w:rsidR="00A06088" w:rsidRPr="00B53D2E" w:rsidRDefault="00D13357" w:rsidP="00D423A9">
            <w:pPr>
              <w:pStyle w:val="Textdecomentar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3F089FDE" w14:textId="77777777"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14:paraId="48E9E037" w14:textId="77777777" w:rsidR="00A06088" w:rsidRPr="00B53D2E" w:rsidRDefault="00A06088" w:rsidP="003315D9">
            <w:pPr>
              <w:spacing w:before="120"/>
              <w:rPr>
                <w:rFonts w:ascii="Verdana" w:hAnsi="Verdana" w:cs="Calibri"/>
                <w:sz w:val="16"/>
                <w:szCs w:val="16"/>
                <w:lang w:val="en-US"/>
              </w:rPr>
            </w:pPr>
          </w:p>
        </w:tc>
      </w:tr>
      <w:tr w:rsidR="00A06088" w:rsidRPr="00B53D2E" w14:paraId="7D8BD3C4" w14:textId="77777777" w:rsidTr="008266F0">
        <w:tc>
          <w:tcPr>
            <w:tcW w:w="1418" w:type="dxa"/>
            <w:shd w:val="clear" w:color="auto" w:fill="auto"/>
          </w:tcPr>
          <w:p w14:paraId="1B85D8E1"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78DDF797" w14:textId="77777777" w:rsidR="00A06088" w:rsidRPr="00B53D2E" w:rsidRDefault="00A06088" w:rsidP="00D578D6">
            <w:pPr>
              <w:pStyle w:val="Textdecomentari"/>
              <w:spacing w:before="120"/>
              <w:rPr>
                <w:rFonts w:ascii="Verdana" w:hAnsi="Verdana" w:cs="Calibri"/>
                <w:sz w:val="16"/>
                <w:szCs w:val="16"/>
                <w:lang w:val="en-US"/>
              </w:rPr>
            </w:pPr>
          </w:p>
        </w:tc>
        <w:tc>
          <w:tcPr>
            <w:tcW w:w="1418" w:type="dxa"/>
            <w:shd w:val="clear" w:color="auto" w:fill="auto"/>
          </w:tcPr>
          <w:p w14:paraId="76706379" w14:textId="77777777" w:rsidR="00A06088" w:rsidRPr="00B53D2E" w:rsidRDefault="00A06088" w:rsidP="00D423A9">
            <w:pPr>
              <w:pStyle w:val="Textdecomentar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50A51078" w14:textId="77777777" w:rsidR="00A06088" w:rsidRPr="00B53D2E" w:rsidRDefault="00D423A9" w:rsidP="00D423A9">
            <w:pPr>
              <w:pStyle w:val="Textdecomentar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67759AA4" w14:textId="77777777"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14:paraId="25BA779F" w14:textId="77777777" w:rsidR="00A06088" w:rsidRPr="00B53D2E" w:rsidRDefault="00A06088" w:rsidP="00D578D6">
            <w:pPr>
              <w:spacing w:before="120"/>
              <w:rPr>
                <w:rFonts w:ascii="Verdana" w:hAnsi="Verdana" w:cs="Calibri"/>
                <w:sz w:val="16"/>
                <w:szCs w:val="16"/>
                <w:lang w:val="en-US"/>
              </w:rPr>
            </w:pPr>
          </w:p>
        </w:tc>
      </w:tr>
      <w:tr w:rsidR="00294057" w:rsidRPr="00B53D2E" w14:paraId="71AFFE50" w14:textId="77777777" w:rsidTr="008266F0">
        <w:tc>
          <w:tcPr>
            <w:tcW w:w="6946" w:type="dxa"/>
            <w:gridSpan w:val="5"/>
            <w:shd w:val="clear" w:color="auto" w:fill="auto"/>
          </w:tcPr>
          <w:p w14:paraId="78481191" w14:textId="77777777" w:rsidR="00294057" w:rsidRPr="00B53D2E" w:rsidRDefault="00294057" w:rsidP="006749CB">
            <w:pPr>
              <w:spacing w:after="0"/>
              <w:rPr>
                <w:rFonts w:ascii="Verdana" w:hAnsi="Verdana" w:cs="Calibri"/>
                <w:sz w:val="16"/>
                <w:szCs w:val="16"/>
                <w:lang w:val="en-US"/>
              </w:rPr>
            </w:pPr>
          </w:p>
        </w:tc>
        <w:tc>
          <w:tcPr>
            <w:tcW w:w="1843" w:type="dxa"/>
            <w:shd w:val="clear" w:color="auto" w:fill="auto"/>
          </w:tcPr>
          <w:p w14:paraId="7FD6E22E" w14:textId="77777777"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07BC29CB" w14:textId="77777777" w:rsidR="000C2FFF" w:rsidRDefault="000C2FFF" w:rsidP="000C2FFF">
      <w:pPr>
        <w:rPr>
          <w:rFonts w:ascii="Verdana" w:hAnsi="Verdana" w:cs="Calibri"/>
          <w:sz w:val="20"/>
          <w:lang w:val="en-GB"/>
        </w:rPr>
      </w:pPr>
    </w:p>
    <w:p w14:paraId="589C056B"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Layout w:type="fixed"/>
        <w:tblLook w:val="0000" w:firstRow="0" w:lastRow="0" w:firstColumn="0" w:lastColumn="0" w:noHBand="0" w:noVBand="0"/>
      </w:tblPr>
      <w:tblGrid>
        <w:gridCol w:w="8876"/>
      </w:tblGrid>
      <w:tr w:rsidR="00E41D13" w:rsidRPr="00082002" w14:paraId="23170602" w14:textId="77777777" w:rsidTr="00665B61">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488CE4F"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student</w:t>
            </w:r>
          </w:p>
          <w:p w14:paraId="3F5F90E1" w14:textId="77777777" w:rsidR="0091792C" w:rsidRDefault="0091792C" w:rsidP="00665B61">
            <w:pPr>
              <w:tabs>
                <w:tab w:val="left" w:pos="2771"/>
                <w:tab w:val="left" w:pos="6165"/>
                <w:tab w:val="left" w:pos="6882"/>
              </w:tabs>
              <w:spacing w:after="120"/>
              <w:rPr>
                <w:rFonts w:ascii="Verdana" w:hAnsi="Verdana" w:cs="Calibri"/>
                <w:sz w:val="20"/>
                <w:lang w:val="en-GB"/>
              </w:rPr>
            </w:pPr>
          </w:p>
          <w:p w14:paraId="5045DC08" w14:textId="77777777" w:rsidR="00E41D13" w:rsidRPr="007B3F1B" w:rsidRDefault="00E41D13" w:rsidP="00665B61">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Refernciadenotaapeudepgina"/>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54E522B" w14:textId="77777777" w:rsidR="00E41D13" w:rsidRDefault="00E41D13" w:rsidP="00E41D13">
      <w:pPr>
        <w:spacing w:after="0"/>
        <w:rPr>
          <w:rFonts w:ascii="Verdana" w:hAnsi="Verdana" w:cs="Calibri"/>
          <w:sz w:val="16"/>
          <w:szCs w:val="16"/>
          <w:lang w:val="en-GB"/>
        </w:rPr>
      </w:pPr>
    </w:p>
    <w:p w14:paraId="68B3147C" w14:textId="77777777" w:rsidR="00E41D13" w:rsidRPr="00EE0C35" w:rsidRDefault="00E41D13" w:rsidP="00E41D13">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41D13" w:rsidRPr="007B3F1B" w14:paraId="4BC05E50" w14:textId="77777777" w:rsidTr="00665B61">
        <w:trPr>
          <w:jc w:val="center"/>
        </w:trPr>
        <w:tc>
          <w:tcPr>
            <w:tcW w:w="8841" w:type="dxa"/>
            <w:shd w:val="clear" w:color="auto" w:fill="auto"/>
          </w:tcPr>
          <w:p w14:paraId="3925C339"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8BF23F1" w14:textId="77777777" w:rsidR="0091792C" w:rsidRDefault="0091792C" w:rsidP="00665B61">
            <w:pPr>
              <w:tabs>
                <w:tab w:val="left" w:pos="3348"/>
                <w:tab w:val="left" w:pos="6183"/>
                <w:tab w:val="left" w:pos="6892"/>
              </w:tabs>
              <w:spacing w:after="120"/>
              <w:rPr>
                <w:rFonts w:ascii="Verdana" w:hAnsi="Verdana" w:cs="Calibri"/>
                <w:sz w:val="20"/>
                <w:lang w:val="en-GB"/>
              </w:rPr>
            </w:pPr>
          </w:p>
          <w:p w14:paraId="57D2C445" w14:textId="77777777" w:rsidR="00E41D13" w:rsidRPr="007B3F1B" w:rsidRDefault="00E41D13" w:rsidP="00665B6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DEEF556" w14:textId="77777777" w:rsidR="00E41D13" w:rsidRDefault="00E41D13" w:rsidP="00E41D13">
      <w:pPr>
        <w:spacing w:after="0"/>
        <w:rPr>
          <w:rFonts w:ascii="Verdana" w:hAnsi="Verdana" w:cs="Calibri"/>
          <w:sz w:val="16"/>
          <w:szCs w:val="16"/>
          <w:lang w:val="en-GB"/>
        </w:rPr>
      </w:pPr>
    </w:p>
    <w:p w14:paraId="4346A8A7" w14:textId="77777777" w:rsidR="00E41D13" w:rsidRPr="00EE0C35" w:rsidRDefault="00E41D13" w:rsidP="00E41D13">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41D13" w:rsidRPr="007B3F1B" w14:paraId="60FF554F" w14:textId="77777777" w:rsidTr="00665B61">
        <w:trPr>
          <w:jc w:val="center"/>
        </w:trPr>
        <w:tc>
          <w:tcPr>
            <w:tcW w:w="8823" w:type="dxa"/>
            <w:shd w:val="clear" w:color="auto" w:fill="auto"/>
          </w:tcPr>
          <w:p w14:paraId="08C0E24B"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B5FFA1" w14:textId="77777777" w:rsidR="0091792C" w:rsidRDefault="0091792C" w:rsidP="00665B61">
            <w:pPr>
              <w:tabs>
                <w:tab w:val="left" w:pos="3312"/>
                <w:tab w:val="left" w:pos="6147"/>
                <w:tab w:val="left" w:pos="6856"/>
              </w:tabs>
              <w:spacing w:after="120"/>
              <w:rPr>
                <w:rFonts w:ascii="Verdana" w:hAnsi="Verdana" w:cs="Calibri"/>
                <w:sz w:val="20"/>
                <w:lang w:val="en-GB"/>
              </w:rPr>
            </w:pPr>
          </w:p>
          <w:p w14:paraId="631CC004" w14:textId="77777777" w:rsidR="00E41D13" w:rsidRPr="007B3F1B" w:rsidRDefault="00E41D13" w:rsidP="00665B6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E789B34" w14:textId="77777777" w:rsidR="00B256DE" w:rsidRDefault="00B256DE" w:rsidP="00C63472">
      <w:pPr>
        <w:pStyle w:val="Text4"/>
        <w:spacing w:after="0"/>
        <w:rPr>
          <w:lang w:val="en-GB"/>
        </w:rPr>
      </w:pPr>
    </w:p>
    <w:p w14:paraId="33E6FC1F" w14:textId="77777777" w:rsidR="0091792C" w:rsidRDefault="00E41D13" w:rsidP="00AA1AA5">
      <w:pPr>
        <w:pStyle w:val="Ttol4"/>
        <w:keepNext w:val="0"/>
        <w:numPr>
          <w:ilvl w:val="0"/>
          <w:numId w:val="0"/>
        </w:numPr>
        <w:tabs>
          <w:tab w:val="left" w:pos="426"/>
        </w:tabs>
        <w:spacing w:after="360"/>
        <w:rPr>
          <w:rFonts w:ascii="Verdana" w:hAnsi="Verdana" w:cs="Calibri"/>
          <w:b/>
          <w:color w:val="002060"/>
          <w:sz w:val="22"/>
          <w:szCs w:val="22"/>
          <w:lang w:val="en-GB"/>
        </w:rPr>
      </w:pPr>
      <w:r>
        <w:rPr>
          <w:rFonts w:ascii="Verdana" w:hAnsi="Verdana" w:cs="Calibri"/>
          <w:b/>
          <w:color w:val="002060"/>
          <w:sz w:val="22"/>
          <w:szCs w:val="22"/>
          <w:lang w:val="en-GB"/>
        </w:rPr>
        <w:br w:type="page"/>
      </w:r>
    </w:p>
    <w:p w14:paraId="3F63101F" w14:textId="77777777" w:rsidR="008318D5" w:rsidRPr="00ED24AE" w:rsidRDefault="008318D5" w:rsidP="00AA1AA5">
      <w:pPr>
        <w:pStyle w:val="Ttol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560032A5" w14:textId="77777777" w:rsidTr="00280F15">
        <w:trPr>
          <w:jc w:val="center"/>
        </w:trPr>
        <w:tc>
          <w:tcPr>
            <w:tcW w:w="8770" w:type="dxa"/>
            <w:shd w:val="clear" w:color="auto" w:fill="auto"/>
          </w:tcPr>
          <w:p w14:paraId="566E4D74"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609E2CF6"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2FC0B2"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60A3D6C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6A36B45F" w14:textId="77777777" w:rsidTr="00280F15">
        <w:trPr>
          <w:jc w:val="center"/>
        </w:trPr>
        <w:tc>
          <w:tcPr>
            <w:tcW w:w="8770" w:type="dxa"/>
            <w:shd w:val="clear" w:color="auto" w:fill="auto"/>
          </w:tcPr>
          <w:p w14:paraId="08748823"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79975E62"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3F0CD43B"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4FB291A7" w14:textId="77777777" w:rsidR="008318D5" w:rsidRDefault="008318D5" w:rsidP="008318D5">
      <w:pPr>
        <w:pStyle w:val="Ttol4"/>
        <w:numPr>
          <w:ilvl w:val="0"/>
          <w:numId w:val="0"/>
        </w:numPr>
        <w:spacing w:after="0"/>
        <w:ind w:left="567" w:hanging="567"/>
        <w:rPr>
          <w:rFonts w:ascii="Verdana" w:hAnsi="Verdana" w:cs="Calibri"/>
          <w:b/>
          <w:color w:val="002060"/>
          <w:sz w:val="22"/>
          <w:szCs w:val="22"/>
          <w:lang w:val="en-GB"/>
        </w:rPr>
      </w:pPr>
    </w:p>
    <w:p w14:paraId="108A9826" w14:textId="77777777" w:rsidR="0091792C" w:rsidRDefault="0091792C" w:rsidP="00C34C58">
      <w:pPr>
        <w:jc w:val="center"/>
        <w:rPr>
          <w:rFonts w:ascii="Verdana" w:hAnsi="Verdana" w:cs="Calibri"/>
          <w:b/>
          <w:color w:val="002060"/>
          <w:sz w:val="28"/>
          <w:lang w:val="en-GB"/>
        </w:rPr>
      </w:pPr>
    </w:p>
    <w:p w14:paraId="2FFBB389" w14:textId="77777777" w:rsidR="000D6320" w:rsidRPr="007B3F1B" w:rsidRDefault="0091792C" w:rsidP="00C34C58">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sidRPr="00B76983">
        <w:rPr>
          <w:rFonts w:ascii="Verdana" w:hAnsi="Verdana" w:cs="Calibri"/>
          <w:b/>
          <w:color w:val="002060"/>
          <w:sz w:val="28"/>
          <w:lang w:val="en-GB"/>
        </w:rPr>
        <w:lastRenderedPageBreak/>
        <w:t>Section</w:t>
      </w:r>
      <w:r w:rsidR="00124689">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6235E6B" w14:textId="77777777" w:rsidR="001F7BE7" w:rsidRPr="001F7BE7" w:rsidRDefault="001F7BE7" w:rsidP="001F7BE7">
      <w:pPr>
        <w:pStyle w:val="Ttol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14:paraId="75EA0BEE" w14:textId="77777777" w:rsidR="006F5710" w:rsidRPr="001F7BE7" w:rsidRDefault="001F7BE7" w:rsidP="001F7BE7">
      <w:pPr>
        <w:pStyle w:val="Ttol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2ED89A3B" w14:textId="77777777" w:rsidR="001F7BE7" w:rsidRDefault="001F7BE7" w:rsidP="001B601A">
      <w:pPr>
        <w:pStyle w:val="Textdecomentari"/>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14:paraId="3E63EFBF" w14:textId="77777777" w:rsidTr="00361FAC">
        <w:trPr>
          <w:jc w:val="center"/>
        </w:trPr>
        <w:tc>
          <w:tcPr>
            <w:tcW w:w="8823" w:type="dxa"/>
            <w:shd w:val="clear" w:color="auto" w:fill="auto"/>
          </w:tcPr>
          <w:p w14:paraId="46A18B25" w14:textId="77777777" w:rsidR="00E3573B" w:rsidRPr="001F7BE7" w:rsidRDefault="00E3573B" w:rsidP="00215B44">
            <w:pPr>
              <w:pStyle w:val="Textdecomentari"/>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1AF13C0B" w14:textId="77777777" w:rsidR="00D17BA6" w:rsidRDefault="00D17BA6" w:rsidP="00D17BA6">
      <w:pPr>
        <w:pStyle w:val="Textdecomentari"/>
        <w:spacing w:after="0"/>
        <w:rPr>
          <w:rFonts w:ascii="Verdana" w:hAnsi="Verdana" w:cs="Calibri"/>
          <w:u w:val="single"/>
          <w:lang w:val="en-GB"/>
        </w:rPr>
      </w:pPr>
    </w:p>
    <w:p w14:paraId="33993AAD" w14:textId="77777777" w:rsidR="00D17BA6" w:rsidRDefault="00D17BA6" w:rsidP="00D17BA6">
      <w:pPr>
        <w:pStyle w:val="Textdecomentari"/>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186CE008" w14:textId="77777777" w:rsidR="00263F09" w:rsidRDefault="00263F09" w:rsidP="00D17BA6">
      <w:pPr>
        <w:pStyle w:val="Textdecomentari"/>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14:paraId="6FE7A070" w14:textId="77777777" w:rsidTr="00441C7A">
        <w:trPr>
          <w:jc w:val="center"/>
        </w:trPr>
        <w:tc>
          <w:tcPr>
            <w:tcW w:w="1305" w:type="dxa"/>
            <w:shd w:val="clear" w:color="auto" w:fill="auto"/>
          </w:tcPr>
          <w:p w14:paraId="23DB5CF0"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14:paraId="31892859"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75DDAAE8" w14:textId="77777777"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14:paraId="53F2788C" w14:textId="77777777"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18076CDA"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14:paraId="3E5794B1" w14:textId="77777777" w:rsidTr="00441C7A">
        <w:trPr>
          <w:trHeight w:val="507"/>
          <w:jc w:val="center"/>
        </w:trPr>
        <w:tc>
          <w:tcPr>
            <w:tcW w:w="1305" w:type="dxa"/>
            <w:shd w:val="clear" w:color="auto" w:fill="auto"/>
          </w:tcPr>
          <w:p w14:paraId="2402E033"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1D5FD394" w14:textId="77777777" w:rsidR="00D7615F" w:rsidRPr="00B76983" w:rsidRDefault="00D7615F" w:rsidP="005061CC">
            <w:pPr>
              <w:pStyle w:val="Textdecomentari"/>
              <w:spacing w:before="120" w:after="120"/>
              <w:rPr>
                <w:rFonts w:ascii="Verdana" w:hAnsi="Verdana" w:cs="Calibri"/>
                <w:i/>
                <w:sz w:val="16"/>
                <w:lang w:val="en-US"/>
              </w:rPr>
            </w:pPr>
          </w:p>
        </w:tc>
        <w:tc>
          <w:tcPr>
            <w:tcW w:w="2196" w:type="dxa"/>
            <w:shd w:val="clear" w:color="auto" w:fill="auto"/>
          </w:tcPr>
          <w:p w14:paraId="0044A073"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3CBFA6C"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352E63E" w14:textId="77777777" w:rsidR="00D7615F" w:rsidRPr="00B76983" w:rsidRDefault="00D7615F" w:rsidP="005061CC">
            <w:pPr>
              <w:spacing w:before="120" w:after="120"/>
              <w:rPr>
                <w:rFonts w:ascii="Verdana" w:hAnsi="Verdana" w:cs="Calibri"/>
                <w:i/>
                <w:sz w:val="16"/>
                <w:lang w:val="en-US"/>
              </w:rPr>
            </w:pPr>
          </w:p>
        </w:tc>
      </w:tr>
      <w:tr w:rsidR="00D7615F" w:rsidRPr="00B76983" w14:paraId="6586C629" w14:textId="77777777" w:rsidTr="00441C7A">
        <w:trPr>
          <w:trHeight w:val="507"/>
          <w:jc w:val="center"/>
        </w:trPr>
        <w:tc>
          <w:tcPr>
            <w:tcW w:w="1305" w:type="dxa"/>
            <w:shd w:val="clear" w:color="auto" w:fill="auto"/>
          </w:tcPr>
          <w:p w14:paraId="40F01EAC"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56D57431"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55D74F1F"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40033180"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558EE227" w14:textId="77777777" w:rsidR="00D7615F" w:rsidRPr="00B76983" w:rsidRDefault="00D7615F" w:rsidP="005061CC">
            <w:pPr>
              <w:spacing w:before="120" w:after="120"/>
              <w:rPr>
                <w:rFonts w:ascii="Verdana" w:hAnsi="Verdana" w:cs="Calibri"/>
                <w:i/>
                <w:sz w:val="16"/>
                <w:lang w:val="en-US"/>
              </w:rPr>
            </w:pPr>
          </w:p>
        </w:tc>
      </w:tr>
      <w:tr w:rsidR="00D7615F" w:rsidRPr="00B76983" w14:paraId="33C258AC" w14:textId="77777777" w:rsidTr="00441C7A">
        <w:trPr>
          <w:trHeight w:val="473"/>
          <w:jc w:val="center"/>
        </w:trPr>
        <w:tc>
          <w:tcPr>
            <w:tcW w:w="1305" w:type="dxa"/>
            <w:shd w:val="clear" w:color="auto" w:fill="auto"/>
          </w:tcPr>
          <w:p w14:paraId="7E6D047B"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3751F0F9"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5D9657E6"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BB6EB6B"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372520B" w14:textId="77777777" w:rsidR="00D7615F" w:rsidRPr="00B76983" w:rsidRDefault="00D7615F" w:rsidP="005061CC">
            <w:pPr>
              <w:spacing w:before="120" w:after="120"/>
              <w:rPr>
                <w:rFonts w:ascii="Verdana" w:hAnsi="Verdana" w:cs="Calibri"/>
                <w:i/>
                <w:sz w:val="16"/>
                <w:lang w:val="en-US"/>
              </w:rPr>
            </w:pPr>
          </w:p>
        </w:tc>
      </w:tr>
      <w:tr w:rsidR="00D7615F" w:rsidRPr="00B76983" w14:paraId="08919083" w14:textId="77777777" w:rsidTr="00441C7A">
        <w:trPr>
          <w:trHeight w:val="473"/>
          <w:jc w:val="center"/>
        </w:trPr>
        <w:tc>
          <w:tcPr>
            <w:tcW w:w="1305" w:type="dxa"/>
            <w:shd w:val="clear" w:color="auto" w:fill="auto"/>
          </w:tcPr>
          <w:p w14:paraId="41D08ECF"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79036A3F" w14:textId="77777777" w:rsidR="00D7615F" w:rsidRPr="00B76983" w:rsidRDefault="00D7615F" w:rsidP="005061CC">
            <w:pPr>
              <w:pStyle w:val="Textdecomentari"/>
              <w:spacing w:before="120" w:after="120"/>
              <w:rPr>
                <w:rFonts w:ascii="Verdana" w:hAnsi="Verdana" w:cs="Calibri"/>
                <w:i/>
                <w:sz w:val="16"/>
                <w:lang w:val="en-US"/>
              </w:rPr>
            </w:pPr>
          </w:p>
        </w:tc>
        <w:tc>
          <w:tcPr>
            <w:tcW w:w="2196" w:type="dxa"/>
            <w:shd w:val="clear" w:color="auto" w:fill="auto"/>
          </w:tcPr>
          <w:p w14:paraId="130FE4EE"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3CE439E"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7B04F756" w14:textId="77777777" w:rsidR="00D7615F" w:rsidRPr="00B76983" w:rsidRDefault="00D7615F" w:rsidP="005061CC">
            <w:pPr>
              <w:spacing w:before="120" w:after="120"/>
              <w:rPr>
                <w:rFonts w:ascii="Verdana" w:hAnsi="Verdana" w:cs="Calibri"/>
                <w:i/>
                <w:sz w:val="16"/>
                <w:lang w:val="en-US"/>
              </w:rPr>
            </w:pPr>
          </w:p>
        </w:tc>
      </w:tr>
    </w:tbl>
    <w:p w14:paraId="5361A537" w14:textId="77777777" w:rsidR="00094F5F" w:rsidRPr="00B76983" w:rsidRDefault="00094F5F" w:rsidP="009D365E">
      <w:pPr>
        <w:pStyle w:val="Textdecomentari"/>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3D988801" w14:textId="77777777" w:rsidTr="009B2E4A">
        <w:trPr>
          <w:jc w:val="center"/>
        </w:trPr>
        <w:tc>
          <w:tcPr>
            <w:tcW w:w="8823" w:type="dxa"/>
            <w:shd w:val="clear" w:color="auto" w:fill="auto"/>
          </w:tcPr>
          <w:p w14:paraId="640C0E96" w14:textId="77777777"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1FA65D57" w14:textId="77777777" w:rsidR="006317BB" w:rsidRDefault="006317BB" w:rsidP="001B601A">
      <w:pPr>
        <w:pStyle w:val="Textdecomentari"/>
        <w:spacing w:after="0"/>
        <w:rPr>
          <w:rFonts w:ascii="Verdana" w:hAnsi="Verdana" w:cs="Calibri"/>
          <w:u w:val="single"/>
          <w:lang w:val="en-GB"/>
        </w:rPr>
      </w:pPr>
    </w:p>
    <w:p w14:paraId="4C579750" w14:textId="77777777" w:rsidR="00E87953" w:rsidRDefault="00E87953" w:rsidP="001B601A">
      <w:pPr>
        <w:pStyle w:val="Textdecomentari"/>
        <w:spacing w:after="0"/>
        <w:rPr>
          <w:rFonts w:ascii="Verdana" w:hAnsi="Verdana" w:cs="Calibri"/>
          <w:u w:val="single"/>
          <w:lang w:val="en-GB"/>
        </w:rPr>
      </w:pPr>
    </w:p>
    <w:p w14:paraId="5754C78E" w14:textId="77777777" w:rsidR="001F7BE7" w:rsidRPr="001F7BE7" w:rsidRDefault="001F7BE7" w:rsidP="001F7BE7">
      <w:pPr>
        <w:pStyle w:val="Ttol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6A787736" w14:textId="77777777" w:rsidR="001F7BE7" w:rsidRDefault="001F7BE7" w:rsidP="00E3573B">
      <w:pPr>
        <w:pStyle w:val="Textdecomentari"/>
        <w:spacing w:after="0"/>
        <w:rPr>
          <w:rFonts w:ascii="Verdana" w:hAnsi="Verdana" w:cs="Calibri"/>
          <w:b/>
          <w:highlight w:val="lightGray"/>
          <w:u w:val="single"/>
          <w:lang w:val="en-GB"/>
        </w:rPr>
      </w:pPr>
    </w:p>
    <w:p w14:paraId="2A8250A6" w14:textId="77777777" w:rsidR="00D17BA6" w:rsidRDefault="00D17BA6" w:rsidP="00D17BA6">
      <w:pPr>
        <w:pStyle w:val="Textdecomentari"/>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14:paraId="54009EED" w14:textId="77777777" w:rsidTr="00361FAC">
        <w:trPr>
          <w:jc w:val="center"/>
        </w:trPr>
        <w:tc>
          <w:tcPr>
            <w:tcW w:w="8823" w:type="dxa"/>
            <w:shd w:val="clear" w:color="auto" w:fill="auto"/>
          </w:tcPr>
          <w:p w14:paraId="645CB7B6" w14:textId="77777777" w:rsidR="00D17BA6" w:rsidRPr="003B3207" w:rsidRDefault="00D17BA6" w:rsidP="00361FAC">
            <w:pPr>
              <w:pStyle w:val="Textdecomentari"/>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36DDD3D3" w14:textId="77777777" w:rsidR="00D17BA6" w:rsidRDefault="00D17BA6" w:rsidP="00D17BA6">
      <w:pPr>
        <w:pStyle w:val="Textdecomentari"/>
        <w:spacing w:after="0"/>
        <w:rPr>
          <w:rFonts w:ascii="Verdana" w:hAnsi="Verdana" w:cs="Calibri"/>
          <w:u w:val="single"/>
          <w:lang w:val="en-GB"/>
        </w:rPr>
      </w:pPr>
    </w:p>
    <w:p w14:paraId="77140470" w14:textId="77777777" w:rsidR="00D17BA6" w:rsidRDefault="00E3573B" w:rsidP="00D17BA6">
      <w:pPr>
        <w:pStyle w:val="Textdecomentari"/>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14:paraId="55FB4522" w14:textId="77777777" w:rsidR="00263F09" w:rsidRPr="00441C7A" w:rsidRDefault="00263F09" w:rsidP="00D17BA6">
      <w:pPr>
        <w:pStyle w:val="Textdecomentari"/>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14:paraId="61345B29" w14:textId="77777777" w:rsidTr="008266F0">
        <w:trPr>
          <w:jc w:val="center"/>
        </w:trPr>
        <w:tc>
          <w:tcPr>
            <w:tcW w:w="1418" w:type="dxa"/>
            <w:shd w:val="clear" w:color="auto" w:fill="auto"/>
          </w:tcPr>
          <w:p w14:paraId="2397FA5A" w14:textId="77777777"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186C0FBC" w14:textId="77777777"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14:paraId="04A46C41" w14:textId="77777777"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32D99BA2" w14:textId="77777777"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14:paraId="3AC7BB81" w14:textId="77777777" w:rsidTr="008266F0">
        <w:trPr>
          <w:trHeight w:val="473"/>
          <w:jc w:val="center"/>
        </w:trPr>
        <w:tc>
          <w:tcPr>
            <w:tcW w:w="1418" w:type="dxa"/>
            <w:shd w:val="clear" w:color="auto" w:fill="auto"/>
          </w:tcPr>
          <w:p w14:paraId="309A0E69" w14:textId="77777777"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14:paraId="212795CF" w14:textId="77777777"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14:paraId="06AADA81"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638D3218" w14:textId="77777777" w:rsidR="004C374B" w:rsidRPr="00A740AA" w:rsidRDefault="004C374B" w:rsidP="005061CC">
            <w:pPr>
              <w:spacing w:before="120" w:after="120"/>
              <w:rPr>
                <w:rFonts w:ascii="Verdana" w:hAnsi="Verdana" w:cs="Calibri"/>
                <w:i/>
                <w:sz w:val="16"/>
                <w:lang w:val="en-US"/>
              </w:rPr>
            </w:pPr>
          </w:p>
        </w:tc>
      </w:tr>
      <w:tr w:rsidR="003E79D9" w:rsidRPr="00865FC1" w14:paraId="644CD9C0" w14:textId="77777777" w:rsidTr="008266F0">
        <w:trPr>
          <w:trHeight w:val="473"/>
          <w:jc w:val="center"/>
        </w:trPr>
        <w:tc>
          <w:tcPr>
            <w:tcW w:w="1418" w:type="dxa"/>
            <w:shd w:val="clear" w:color="auto" w:fill="auto"/>
          </w:tcPr>
          <w:p w14:paraId="1B711636" w14:textId="77777777"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14:paraId="5C6DE0FE" w14:textId="77777777"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14:paraId="7E5D6622"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60241BD6" w14:textId="77777777" w:rsidR="003E79D9" w:rsidRPr="00A740AA" w:rsidRDefault="003E79D9" w:rsidP="005061CC">
            <w:pPr>
              <w:spacing w:before="120" w:after="120"/>
              <w:rPr>
                <w:rFonts w:ascii="Verdana" w:hAnsi="Verdana" w:cs="Calibri"/>
                <w:i/>
                <w:sz w:val="16"/>
                <w:lang w:val="en-US"/>
              </w:rPr>
            </w:pPr>
          </w:p>
        </w:tc>
      </w:tr>
      <w:tr w:rsidR="003E79D9" w:rsidRPr="00865FC1" w14:paraId="4C233FEA" w14:textId="77777777" w:rsidTr="008266F0">
        <w:trPr>
          <w:trHeight w:val="473"/>
          <w:jc w:val="center"/>
        </w:trPr>
        <w:tc>
          <w:tcPr>
            <w:tcW w:w="1418" w:type="dxa"/>
            <w:shd w:val="clear" w:color="auto" w:fill="auto"/>
          </w:tcPr>
          <w:p w14:paraId="734A8200" w14:textId="77777777" w:rsidR="003E79D9" w:rsidRDefault="003E79D9" w:rsidP="005061CC">
            <w:pPr>
              <w:spacing w:before="120" w:after="120"/>
              <w:rPr>
                <w:rFonts w:ascii="Verdana" w:hAnsi="Verdana" w:cs="Calibri"/>
                <w:i/>
                <w:sz w:val="16"/>
                <w:lang w:val="en-US"/>
              </w:rPr>
            </w:pPr>
          </w:p>
        </w:tc>
        <w:tc>
          <w:tcPr>
            <w:tcW w:w="3827" w:type="dxa"/>
            <w:shd w:val="clear" w:color="auto" w:fill="auto"/>
          </w:tcPr>
          <w:p w14:paraId="0C6A1F62" w14:textId="77777777" w:rsidR="003E79D9" w:rsidRDefault="003E79D9" w:rsidP="005061CC">
            <w:pPr>
              <w:spacing w:before="120" w:after="120"/>
              <w:rPr>
                <w:rFonts w:ascii="Verdana" w:hAnsi="Verdana" w:cs="Calibri"/>
                <w:i/>
                <w:sz w:val="16"/>
                <w:lang w:val="en-US"/>
              </w:rPr>
            </w:pPr>
          </w:p>
        </w:tc>
        <w:tc>
          <w:tcPr>
            <w:tcW w:w="1596" w:type="dxa"/>
            <w:shd w:val="clear" w:color="auto" w:fill="auto"/>
          </w:tcPr>
          <w:p w14:paraId="5E429CEF"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3C8B6EB7" w14:textId="77777777" w:rsidR="003E79D9" w:rsidRDefault="003E79D9" w:rsidP="005061CC">
            <w:pPr>
              <w:spacing w:before="120" w:after="120"/>
              <w:rPr>
                <w:rFonts w:ascii="Verdana" w:hAnsi="Verdana" w:cs="Calibri"/>
                <w:i/>
                <w:sz w:val="16"/>
                <w:lang w:val="en-US"/>
              </w:rPr>
            </w:pPr>
          </w:p>
        </w:tc>
      </w:tr>
      <w:tr w:rsidR="004C374B" w:rsidRPr="00865FC1" w14:paraId="0D75FA52" w14:textId="77777777" w:rsidTr="008266F0">
        <w:trPr>
          <w:trHeight w:val="473"/>
          <w:jc w:val="center"/>
        </w:trPr>
        <w:tc>
          <w:tcPr>
            <w:tcW w:w="1418" w:type="dxa"/>
            <w:shd w:val="clear" w:color="auto" w:fill="auto"/>
          </w:tcPr>
          <w:p w14:paraId="7F57E140" w14:textId="77777777"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14:paraId="69694E02" w14:textId="77777777" w:rsidR="004C374B" w:rsidRDefault="004C374B" w:rsidP="005061CC">
            <w:pPr>
              <w:pStyle w:val="Textdecomentari"/>
              <w:spacing w:before="120" w:after="120"/>
              <w:rPr>
                <w:rFonts w:ascii="Verdana" w:hAnsi="Verdana" w:cs="Calibri"/>
                <w:i/>
                <w:sz w:val="16"/>
                <w:lang w:val="en-US"/>
              </w:rPr>
            </w:pPr>
          </w:p>
        </w:tc>
        <w:tc>
          <w:tcPr>
            <w:tcW w:w="1596" w:type="dxa"/>
            <w:shd w:val="clear" w:color="auto" w:fill="auto"/>
          </w:tcPr>
          <w:p w14:paraId="07E28303"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17C8CD3A" w14:textId="77777777" w:rsidR="004C374B" w:rsidRPr="00752FD5" w:rsidRDefault="004C374B" w:rsidP="005061CC">
            <w:pPr>
              <w:spacing w:before="120" w:after="120"/>
              <w:rPr>
                <w:rFonts w:ascii="Verdana" w:hAnsi="Verdana" w:cs="Calibri"/>
                <w:i/>
                <w:sz w:val="16"/>
                <w:lang w:val="en-US"/>
              </w:rPr>
            </w:pPr>
          </w:p>
        </w:tc>
      </w:tr>
    </w:tbl>
    <w:p w14:paraId="0210E3E0" w14:textId="77777777" w:rsidR="004C0DF9" w:rsidRDefault="004C0DF9" w:rsidP="00247002">
      <w:pPr>
        <w:pStyle w:val="Pargrafdellista"/>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6C3D33" w14:textId="77777777" w:rsidTr="009B2E4A">
        <w:trPr>
          <w:jc w:val="center"/>
        </w:trPr>
        <w:tc>
          <w:tcPr>
            <w:tcW w:w="8823" w:type="dxa"/>
            <w:shd w:val="clear" w:color="auto" w:fill="auto"/>
          </w:tcPr>
          <w:p w14:paraId="5D02B1CF" w14:textId="77777777"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1274A6B2" w14:textId="77777777" w:rsidR="009D365E" w:rsidRDefault="009D365E" w:rsidP="009D365E">
      <w:pPr>
        <w:pStyle w:val="Ttol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14:paraId="202BB3FD" w14:textId="77777777"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47A4A2AA" w14:textId="77777777"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14:paraId="12011E9D" w14:textId="77777777"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14:paraId="5000321E" w14:textId="77777777"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14:paraId="328F94DF" w14:textId="77777777" w:rsidR="00BD4627" w:rsidRDefault="00BD4627" w:rsidP="00044274">
      <w:pPr>
        <w:keepNext/>
        <w:keepLines/>
        <w:spacing w:after="0"/>
        <w:rPr>
          <w:rFonts w:ascii="Verdana" w:hAnsi="Verdana" w:cs="Calibri"/>
          <w:sz w:val="20"/>
          <w:lang w:val="en-GB"/>
        </w:rPr>
      </w:pPr>
    </w:p>
    <w:p w14:paraId="494EFF09" w14:textId="77777777"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14:paraId="769AD5CE" w14:textId="77777777" w:rsidR="00C63331" w:rsidRDefault="00C63331" w:rsidP="00044274">
      <w:pPr>
        <w:pStyle w:val="Textdecomentari"/>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14:paraId="2D09425D" w14:textId="77777777" w:rsidR="003C0A21" w:rsidRDefault="003C0A21" w:rsidP="00044274">
      <w:pPr>
        <w:pStyle w:val="Textdecomentari"/>
        <w:spacing w:after="0"/>
        <w:rPr>
          <w:rFonts w:ascii="Verdana" w:hAnsi="Verdana" w:cs="Calibri"/>
          <w:color w:val="FF0000"/>
          <w:lang w:val="en-GB"/>
        </w:rPr>
      </w:pPr>
    </w:p>
    <w:p w14:paraId="5743AD72" w14:textId="77777777" w:rsidR="003C0A21" w:rsidRPr="00044274" w:rsidRDefault="003C0A21" w:rsidP="00044274">
      <w:pPr>
        <w:pStyle w:val="Textdecomentari"/>
        <w:spacing w:after="0"/>
        <w:ind w:left="142" w:hanging="142"/>
        <w:rPr>
          <w:rFonts w:ascii="Verdana" w:hAnsi="Verdana"/>
          <w:sz w:val="16"/>
          <w:szCs w:val="16"/>
          <w:lang w:val="en-GB"/>
        </w:rPr>
      </w:pPr>
    </w:p>
    <w:p w14:paraId="5A61C913" w14:textId="77777777"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746BD5DC" w14:textId="77777777" w:rsidR="006221FA" w:rsidRDefault="00280F15" w:rsidP="00FC34F7">
      <w:pPr>
        <w:pStyle w:val="Textdenotaalfinal"/>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14:paraId="67F851B4" w14:textId="77777777" w:rsidR="00A37693" w:rsidRPr="00A37693" w:rsidRDefault="006221FA" w:rsidP="00FC34F7">
      <w:pPr>
        <w:pStyle w:val="Textdenotaal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14:paraId="3C635F1A" w14:textId="77777777" w:rsidR="00E75B8D" w:rsidRDefault="00E75B8D" w:rsidP="00FC34F7">
      <w:pPr>
        <w:pStyle w:val="Textdenotaal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14:paraId="4B4433D3" w14:textId="77777777" w:rsidR="00CA59E7" w:rsidRDefault="00CA59E7" w:rsidP="00BF1FB2">
      <w:pPr>
        <w:pStyle w:val="Textdenotaalfinal"/>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14:paraId="1284F528" w14:textId="77777777" w:rsidR="00B231AB" w:rsidRDefault="00B231AB" w:rsidP="00BF1FB2">
      <w:pPr>
        <w:pStyle w:val="Textde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4CA0F390" w14:textId="77777777" w:rsidTr="00484F0C">
        <w:trPr>
          <w:jc w:val="center"/>
        </w:trPr>
        <w:tc>
          <w:tcPr>
            <w:tcW w:w="1801" w:type="dxa"/>
            <w:shd w:val="clear" w:color="auto" w:fill="auto"/>
          </w:tcPr>
          <w:p w14:paraId="11BDA84C"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33EE17E5"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50176D14"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DC07DA5"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56D6B4AB" w14:textId="77777777" w:rsidTr="00484F0C">
        <w:trPr>
          <w:trHeight w:val="507"/>
          <w:jc w:val="center"/>
        </w:trPr>
        <w:tc>
          <w:tcPr>
            <w:tcW w:w="1801" w:type="dxa"/>
            <w:tcBorders>
              <w:bottom w:val="single" w:sz="4" w:space="0" w:color="auto"/>
            </w:tcBorders>
            <w:shd w:val="clear" w:color="auto" w:fill="auto"/>
          </w:tcPr>
          <w:p w14:paraId="55ACC63C" w14:textId="77777777"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603DCD5A" w14:textId="77777777" w:rsidR="00CA59E7" w:rsidRPr="00A740AA" w:rsidRDefault="00CA59E7" w:rsidP="004D5A20">
            <w:pPr>
              <w:pStyle w:val="Textdecomentari"/>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3DFBE29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032FAB99" w14:textId="77777777"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05DDE4C9" w14:textId="77777777" w:rsidR="00CA59E7" w:rsidRDefault="00CA59E7" w:rsidP="00CA59E7">
      <w:pPr>
        <w:pStyle w:val="Textdenotaalfinal"/>
        <w:spacing w:after="0"/>
        <w:rPr>
          <w:rFonts w:ascii="Verdana" w:hAnsi="Verdana" w:cs="Calibri"/>
          <w:lang w:val="en-GB"/>
        </w:rPr>
      </w:pPr>
    </w:p>
    <w:p w14:paraId="2C9EA346" w14:textId="77777777" w:rsidR="00CA59E7" w:rsidRDefault="00CA59E7" w:rsidP="00BF1FB2">
      <w:pPr>
        <w:pStyle w:val="Textdenotaalfinal"/>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14:paraId="5CEA8D5E" w14:textId="77777777" w:rsidR="00B231AB" w:rsidRDefault="00B231AB" w:rsidP="00BF1FB2">
      <w:pPr>
        <w:pStyle w:val="Textde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76173401" w14:textId="77777777" w:rsidTr="00484F0C">
        <w:trPr>
          <w:jc w:val="center"/>
        </w:trPr>
        <w:tc>
          <w:tcPr>
            <w:tcW w:w="1801" w:type="dxa"/>
            <w:shd w:val="clear" w:color="auto" w:fill="auto"/>
          </w:tcPr>
          <w:p w14:paraId="2D3E404B"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8353B5D"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3D332884"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6EA61F99"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124760E6" w14:textId="77777777" w:rsidTr="00484F0C">
        <w:trPr>
          <w:trHeight w:val="473"/>
          <w:jc w:val="center"/>
        </w:trPr>
        <w:tc>
          <w:tcPr>
            <w:tcW w:w="1801" w:type="dxa"/>
            <w:shd w:val="clear" w:color="auto" w:fill="auto"/>
          </w:tcPr>
          <w:p w14:paraId="7332FB47"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05DEC8CF"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14:paraId="4ECA63F9"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456A18D4"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14:paraId="36913738" w14:textId="77777777" w:rsidTr="00484F0C">
        <w:trPr>
          <w:trHeight w:val="473"/>
          <w:jc w:val="center"/>
        </w:trPr>
        <w:tc>
          <w:tcPr>
            <w:tcW w:w="1801" w:type="dxa"/>
            <w:shd w:val="clear" w:color="auto" w:fill="auto"/>
          </w:tcPr>
          <w:p w14:paraId="575D0FE6"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837DB2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14:paraId="01E0010D"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09950FF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14:paraId="465859A9" w14:textId="77777777" w:rsidTr="00484F0C">
        <w:trPr>
          <w:trHeight w:val="473"/>
          <w:jc w:val="center"/>
        </w:trPr>
        <w:tc>
          <w:tcPr>
            <w:tcW w:w="1801" w:type="dxa"/>
            <w:shd w:val="clear" w:color="auto" w:fill="auto"/>
          </w:tcPr>
          <w:p w14:paraId="7C001F52" w14:textId="77777777" w:rsidR="00CA59E7" w:rsidRDefault="00CA59E7" w:rsidP="004D5A20">
            <w:pPr>
              <w:spacing w:before="120" w:after="120"/>
              <w:rPr>
                <w:rFonts w:ascii="Verdana" w:hAnsi="Verdana" w:cs="Calibri"/>
                <w:i/>
                <w:sz w:val="16"/>
                <w:lang w:val="en-US"/>
              </w:rPr>
            </w:pPr>
          </w:p>
        </w:tc>
        <w:tc>
          <w:tcPr>
            <w:tcW w:w="3303" w:type="dxa"/>
            <w:shd w:val="clear" w:color="auto" w:fill="auto"/>
          </w:tcPr>
          <w:p w14:paraId="2BBE825A"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14:paraId="469B9062"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58FEE9B3"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14:paraId="45ADF5DF" w14:textId="77777777" w:rsidTr="00484F0C">
        <w:trPr>
          <w:trHeight w:val="473"/>
          <w:jc w:val="center"/>
        </w:trPr>
        <w:tc>
          <w:tcPr>
            <w:tcW w:w="1801" w:type="dxa"/>
            <w:shd w:val="clear" w:color="auto" w:fill="auto"/>
          </w:tcPr>
          <w:p w14:paraId="467475DF" w14:textId="77777777"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14:paraId="7CDABECE" w14:textId="77777777" w:rsidR="00CA59E7" w:rsidRDefault="00CA59E7" w:rsidP="004D5A20">
            <w:pPr>
              <w:pStyle w:val="Textdecomentari"/>
              <w:spacing w:before="120" w:after="120"/>
              <w:rPr>
                <w:rFonts w:ascii="Verdana" w:hAnsi="Verdana" w:cs="Calibri"/>
                <w:i/>
                <w:sz w:val="16"/>
                <w:lang w:val="en-US"/>
              </w:rPr>
            </w:pPr>
          </w:p>
        </w:tc>
        <w:tc>
          <w:tcPr>
            <w:tcW w:w="1275" w:type="dxa"/>
            <w:shd w:val="clear" w:color="auto" w:fill="auto"/>
          </w:tcPr>
          <w:p w14:paraId="6ED6DA05" w14:textId="77777777" w:rsidR="00CA59E7" w:rsidRDefault="00CA59E7" w:rsidP="004D5A20">
            <w:pPr>
              <w:spacing w:before="120" w:after="120"/>
              <w:rPr>
                <w:rFonts w:ascii="Verdana" w:hAnsi="Verdana" w:cs="Calibri"/>
                <w:i/>
                <w:sz w:val="16"/>
                <w:lang w:val="en-US"/>
              </w:rPr>
            </w:pPr>
          </w:p>
        </w:tc>
        <w:tc>
          <w:tcPr>
            <w:tcW w:w="2410" w:type="dxa"/>
            <w:shd w:val="clear" w:color="auto" w:fill="auto"/>
          </w:tcPr>
          <w:p w14:paraId="4376F551" w14:textId="77777777"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3DBE56DC" w14:textId="77777777" w:rsidR="00CA59E7" w:rsidRPr="00A37693" w:rsidRDefault="00CA59E7" w:rsidP="00CA59E7">
      <w:pPr>
        <w:pStyle w:val="Textdenotaalfinal"/>
        <w:spacing w:after="0"/>
        <w:rPr>
          <w:rFonts w:ascii="Verdana" w:hAnsi="Verdana" w:cs="Calibri"/>
          <w:lang w:val="en-GB"/>
        </w:rPr>
      </w:pPr>
    </w:p>
    <w:p w14:paraId="4A171083" w14:textId="77777777" w:rsidR="006317BB" w:rsidRPr="00C010A9" w:rsidRDefault="00A37693" w:rsidP="00FC34F7">
      <w:pPr>
        <w:pStyle w:val="Textdenotaal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14:paraId="71E13C37" w14:textId="77777777" w:rsidR="006317BB" w:rsidRPr="007A1A4A" w:rsidRDefault="007E2987" w:rsidP="00FC34F7">
      <w:pPr>
        <w:pStyle w:val="Textdenotaalfinal"/>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14:paraId="68D006E2" w14:textId="77777777" w:rsidR="00244385" w:rsidRPr="007A1A4A" w:rsidRDefault="004D16C7" w:rsidP="00FC34F7">
      <w:pPr>
        <w:pStyle w:val="Textdenotaal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14:paraId="0FA50484" w14:textId="77777777" w:rsidR="006317BB" w:rsidRPr="00C010A9" w:rsidRDefault="006317BB" w:rsidP="00FC34F7">
      <w:pPr>
        <w:pStyle w:val="Textdenotaal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14:paraId="48AAEB75" w14:textId="77777777" w:rsidR="00A37693" w:rsidRPr="00C010A9" w:rsidRDefault="00A37693" w:rsidP="00441C7A">
      <w:pPr>
        <w:pStyle w:val="Textdecomentari"/>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6F78B014" w14:textId="77777777" w:rsidR="001578D3" w:rsidRDefault="001578D3" w:rsidP="002D39EC">
      <w:pPr>
        <w:pStyle w:val="Ttol4"/>
        <w:keepNext w:val="0"/>
        <w:numPr>
          <w:ilvl w:val="0"/>
          <w:numId w:val="0"/>
        </w:numPr>
        <w:spacing w:after="0"/>
        <w:rPr>
          <w:rFonts w:ascii="Verdana" w:hAnsi="Verdana" w:cs="Calibri"/>
          <w:b/>
          <w:color w:val="002060"/>
          <w:sz w:val="22"/>
          <w:szCs w:val="22"/>
          <w:lang w:val="en-GB"/>
        </w:rPr>
      </w:pPr>
    </w:p>
    <w:p w14:paraId="6017C77C" w14:textId="6CCF8044" w:rsidR="002D39EC" w:rsidRPr="00AA1AA5" w:rsidRDefault="002D39EC" w:rsidP="002D39EC">
      <w:pPr>
        <w:pStyle w:val="Ttol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lastRenderedPageBreak/>
        <w:t>CHANGES TO THE ORIGINAL LEARNING AGREEMENT</w:t>
      </w:r>
    </w:p>
    <w:p w14:paraId="0B4CD40A" w14:textId="77777777" w:rsidR="003051F7" w:rsidRDefault="003051F7" w:rsidP="00B84C2E">
      <w:pPr>
        <w:pStyle w:val="Ttol4"/>
        <w:keepNext w:val="0"/>
        <w:numPr>
          <w:ilvl w:val="0"/>
          <w:numId w:val="0"/>
        </w:numPr>
        <w:spacing w:after="0"/>
        <w:rPr>
          <w:rFonts w:ascii="Verdana" w:hAnsi="Verdana" w:cs="Calibri"/>
          <w:sz w:val="20"/>
          <w:lang w:val="en-GB"/>
        </w:rPr>
      </w:pPr>
    </w:p>
    <w:p w14:paraId="1D6F3E01" w14:textId="77777777" w:rsidR="00B84C2E" w:rsidRPr="00441C7A" w:rsidRDefault="00B84C2E" w:rsidP="00FC34F7">
      <w:pPr>
        <w:pStyle w:val="Ttol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14:paraId="4FAA72F2" w14:textId="77777777" w:rsidR="00FD2459" w:rsidRPr="00FC34F7" w:rsidRDefault="00FD2459" w:rsidP="00B84C2E">
      <w:pPr>
        <w:pStyle w:val="Ttol4"/>
        <w:keepNext w:val="0"/>
        <w:numPr>
          <w:ilvl w:val="0"/>
          <w:numId w:val="0"/>
        </w:numPr>
        <w:spacing w:after="0"/>
        <w:rPr>
          <w:rFonts w:ascii="Verdana" w:hAnsi="Verdana" w:cs="Calibri"/>
          <w:sz w:val="12"/>
          <w:szCs w:val="12"/>
          <w:lang w:val="en-GB"/>
        </w:rPr>
      </w:pPr>
    </w:p>
    <w:p w14:paraId="59088BCC" w14:textId="77777777" w:rsidR="00F163E0" w:rsidRDefault="00B84C2E" w:rsidP="00F163E0">
      <w:pPr>
        <w:pStyle w:val="Ttol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14:paraId="37E801CD" w14:textId="77777777" w:rsidR="00FD2459" w:rsidRPr="00C010A9" w:rsidRDefault="005B59EF" w:rsidP="00F163E0">
      <w:pPr>
        <w:pStyle w:val="Ttol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5A99F681" w14:textId="77777777" w:rsidR="007122EB" w:rsidRDefault="003D591B" w:rsidP="00A07536">
      <w:pPr>
        <w:pStyle w:val="Ttol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14:paraId="5F929551" w14:textId="77777777" w:rsidR="00FB07EF" w:rsidRPr="00FC34F7" w:rsidRDefault="00FB07EF" w:rsidP="003D591B">
      <w:pPr>
        <w:pStyle w:val="Ttol4"/>
        <w:keepNext w:val="0"/>
        <w:numPr>
          <w:ilvl w:val="0"/>
          <w:numId w:val="0"/>
        </w:numPr>
        <w:spacing w:after="0"/>
        <w:rPr>
          <w:rFonts w:ascii="Verdana" w:hAnsi="Verdana" w:cs="Calibri"/>
          <w:sz w:val="12"/>
          <w:szCs w:val="12"/>
          <w:lang w:val="en-GB"/>
        </w:rPr>
      </w:pPr>
    </w:p>
    <w:p w14:paraId="15773831" w14:textId="77777777" w:rsidR="00792367" w:rsidRPr="00C010A9" w:rsidRDefault="00FB07EF" w:rsidP="00441C7A">
      <w:pPr>
        <w:pStyle w:val="Pargrafdellist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14:paraId="19B37BA2" w14:textId="77777777" w:rsidR="006317BB" w:rsidRPr="00FC34F7" w:rsidRDefault="006317BB" w:rsidP="006317BB">
      <w:pPr>
        <w:pStyle w:val="Ttol4"/>
        <w:keepNext w:val="0"/>
        <w:numPr>
          <w:ilvl w:val="0"/>
          <w:numId w:val="0"/>
        </w:numPr>
        <w:spacing w:after="0"/>
        <w:rPr>
          <w:rFonts w:ascii="Verdana" w:hAnsi="Verdana" w:cs="Calibri"/>
          <w:sz w:val="12"/>
          <w:szCs w:val="12"/>
          <w:lang w:val="en-GB"/>
        </w:rPr>
      </w:pPr>
    </w:p>
    <w:p w14:paraId="159AA270" w14:textId="77777777" w:rsidR="006317BB" w:rsidRDefault="006317BB" w:rsidP="006317BB">
      <w:pPr>
        <w:pStyle w:val="Ttol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14:paraId="68565915" w14:textId="77777777" w:rsidR="00195D27" w:rsidRPr="00C010A9" w:rsidRDefault="00195D27" w:rsidP="00195D27">
      <w:pPr>
        <w:pStyle w:val="Ttol4"/>
        <w:keepNext w:val="0"/>
        <w:numPr>
          <w:ilvl w:val="0"/>
          <w:numId w:val="0"/>
        </w:numPr>
        <w:spacing w:after="0"/>
        <w:rPr>
          <w:rFonts w:ascii="Verdana" w:hAnsi="Verdana" w:cs="Calibri"/>
          <w:sz w:val="20"/>
          <w:lang w:val="en-GB"/>
        </w:rPr>
      </w:pPr>
    </w:p>
    <w:p w14:paraId="53A475E3" w14:textId="77777777"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14:paraId="674B5796" w14:textId="77777777" w:rsidR="00E239C1" w:rsidRDefault="00804F07" w:rsidP="00215B44">
      <w:pPr>
        <w:pStyle w:val="Textdecomentari"/>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14:paraId="506BF254" w14:textId="77777777" w:rsidR="00E239C1" w:rsidRPr="00FC34F7" w:rsidRDefault="00E239C1" w:rsidP="00215B44">
      <w:pPr>
        <w:pStyle w:val="Textdecomentari"/>
        <w:spacing w:after="0"/>
        <w:rPr>
          <w:rFonts w:ascii="Verdana" w:hAnsi="Verdana" w:cs="Calibri"/>
          <w:sz w:val="12"/>
          <w:szCs w:val="12"/>
          <w:lang w:val="en-GB"/>
        </w:rPr>
      </w:pPr>
    </w:p>
    <w:p w14:paraId="583C5C60" w14:textId="77777777" w:rsidR="00937B1B" w:rsidRPr="00201011" w:rsidRDefault="00E239C1" w:rsidP="00215B44">
      <w:pPr>
        <w:pStyle w:val="Textdecomentari"/>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14:paraId="1EB0C33E" w14:textId="77777777" w:rsidR="00937B1B" w:rsidRPr="00201011" w:rsidRDefault="00E239C1" w:rsidP="00441C7A">
      <w:pPr>
        <w:pStyle w:val="Textdecomentari"/>
        <w:numPr>
          <w:ilvl w:val="0"/>
          <w:numId w:val="24"/>
        </w:numPr>
        <w:spacing w:after="0"/>
        <w:rPr>
          <w:rFonts w:ascii="Verdana" w:hAnsi="Verdana" w:cs="Calibri"/>
          <w:lang w:val="en-GB"/>
        </w:rPr>
      </w:pPr>
      <w:r w:rsidRPr="00201011">
        <w:rPr>
          <w:rFonts w:ascii="Verdana" w:hAnsi="Verdana" w:cs="Calibri"/>
          <w:lang w:val="en-GB"/>
        </w:rPr>
        <w:lastRenderedPageBreak/>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7E3ED85E" w14:textId="77777777" w:rsidR="006A5012" w:rsidRDefault="00E239C1" w:rsidP="006A5012">
      <w:pPr>
        <w:pStyle w:val="Textdecomentari"/>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4BFF8CDA" w14:textId="77777777" w:rsidR="008A5321" w:rsidRDefault="009D365E" w:rsidP="00AA07E2">
      <w:pPr>
        <w:pStyle w:val="Textdecomentari"/>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14:paraId="25CB6708" w14:textId="77777777" w:rsidR="008A5321" w:rsidRDefault="008A5321" w:rsidP="008A5321">
      <w:pPr>
        <w:pStyle w:val="Textdenotaalfinal"/>
        <w:spacing w:after="0"/>
        <w:rPr>
          <w:rFonts w:ascii="Verdana" w:hAnsi="Verdana" w:cs="Calibri"/>
          <w:lang w:val="en-GB"/>
        </w:rPr>
      </w:pPr>
      <w:r>
        <w:rPr>
          <w:rFonts w:ascii="Verdana" w:hAnsi="Verdana" w:cs="Calibri"/>
          <w:lang w:val="en-GB"/>
        </w:rPr>
        <w:t xml:space="preserve">In case of mobility windows, table F may be completed as follows:   </w:t>
      </w:r>
    </w:p>
    <w:p w14:paraId="073C5D99" w14:textId="77777777" w:rsidR="008A5321" w:rsidRDefault="008A5321" w:rsidP="006A5012">
      <w:pPr>
        <w:pStyle w:val="Textdecomentari"/>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14:paraId="27AFDE7C" w14:textId="77777777" w:rsidTr="00044274">
        <w:trPr>
          <w:jc w:val="center"/>
        </w:trPr>
        <w:tc>
          <w:tcPr>
            <w:tcW w:w="1418" w:type="dxa"/>
            <w:shd w:val="clear" w:color="auto" w:fill="auto"/>
          </w:tcPr>
          <w:p w14:paraId="31DF7932"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653938FF" w14:textId="77777777"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5F4C7390"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12FA4EDB"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14:paraId="6B825E08" w14:textId="77777777" w:rsidTr="00044274">
        <w:trPr>
          <w:trHeight w:val="473"/>
          <w:jc w:val="center"/>
        </w:trPr>
        <w:tc>
          <w:tcPr>
            <w:tcW w:w="1418" w:type="dxa"/>
            <w:shd w:val="clear" w:color="auto" w:fill="auto"/>
          </w:tcPr>
          <w:p w14:paraId="20F6F3FF" w14:textId="77777777"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14:paraId="3CFB32E9"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0BDCF41B" w14:textId="77777777"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368D7305"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14:paraId="035E433C" w14:textId="77777777" w:rsidR="008A5321" w:rsidRPr="008A5321" w:rsidRDefault="008A5321" w:rsidP="006A5012">
      <w:pPr>
        <w:pStyle w:val="Textdecomentari"/>
        <w:spacing w:after="120"/>
        <w:rPr>
          <w:rFonts w:ascii="Verdana" w:hAnsi="Verdana" w:cs="Calibri"/>
          <w:lang w:val="en-US"/>
        </w:rPr>
      </w:pPr>
    </w:p>
    <w:p w14:paraId="5245FEAE" w14:textId="77777777" w:rsidR="007628D2" w:rsidRPr="006A5012" w:rsidRDefault="003F5C1B" w:rsidP="006A5012">
      <w:pPr>
        <w:pStyle w:val="Textdecomentari"/>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14:paraId="624847A7" w14:textId="77777777"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14:paraId="09F1C7D5" w14:textId="77777777" w:rsidR="00690E97" w:rsidRPr="00690E97" w:rsidRDefault="00690E97" w:rsidP="00AA1AA5">
      <w:pPr>
        <w:pStyle w:val="Ttol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1B8BFB04"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8512" behindDoc="0" locked="0" layoutInCell="1" allowOverlap="1" wp14:anchorId="71F1CFA4" wp14:editId="64B7C7C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0244174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CFA4"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">
                <v:textbox>
                  <w:txbxContent>
                    <w:p w14:paraId="0244174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49536" behindDoc="0" locked="0" layoutInCell="1" allowOverlap="1" wp14:anchorId="797716A5" wp14:editId="68ACA87B">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B85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14:paraId="64298A9D" w14:textId="77777777" w:rsidR="00690E97" w:rsidRPr="00690E97" w:rsidRDefault="001277A2" w:rsidP="00690E97">
      <w:pPr>
        <w:rPr>
          <w:lang w:val="en-GB"/>
        </w:rPr>
      </w:pPr>
      <w:r>
        <w:rPr>
          <w:noProof/>
          <w:lang w:val="es-ES" w:eastAsia="es-ES"/>
        </w:rPr>
        <mc:AlternateContent>
          <mc:Choice Requires="wps">
            <w:drawing>
              <wp:anchor distT="0" distB="0" distL="114300" distR="114300" simplePos="0" relativeHeight="251646464" behindDoc="0" locked="0" layoutInCell="1" allowOverlap="1" wp14:anchorId="42C8704B" wp14:editId="1E88BF85">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7E5DAD5"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5808E812"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68BBEF2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704B"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" fillcolor="#c6d9f1" strokecolor="#f2f2f2" strokeweight="3pt">
                <v:shadow on="t" color="#243f60" opacity=".5" offset="1pt"/>
                <v:textbox>
                  <w:txbxContent>
                    <w:p w14:paraId="47E5DAD5"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5808E812"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68BBEF2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28B791C9" w14:textId="77777777" w:rsidR="00690E97" w:rsidRPr="00690E97" w:rsidRDefault="00690E97" w:rsidP="00690E97">
      <w:pPr>
        <w:rPr>
          <w:b/>
          <w:lang w:val="en-GB"/>
        </w:rPr>
      </w:pPr>
    </w:p>
    <w:p w14:paraId="2560A350" w14:textId="77777777" w:rsidR="00690E97" w:rsidRPr="00690E97" w:rsidRDefault="001277A2" w:rsidP="00690E97">
      <w:pPr>
        <w:rPr>
          <w:b/>
          <w:lang w:val="en-GB"/>
        </w:rPr>
      </w:pPr>
      <w:r>
        <w:rPr>
          <w:b/>
          <w:noProof/>
          <w:lang w:val="es-ES" w:eastAsia="es-ES"/>
        </w:rPr>
        <mc:AlternateContent>
          <mc:Choice Requires="wps">
            <w:drawing>
              <wp:anchor distT="0" distB="0" distL="114300" distR="114300" simplePos="0" relativeHeight="251654656" behindDoc="0" locked="0" layoutInCell="1" allowOverlap="1" wp14:anchorId="7F2815B9" wp14:editId="3FD6543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E8E9B"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14:paraId="0765FEFF" w14:textId="77777777" w:rsidR="00690E97" w:rsidRPr="009B2E4A" w:rsidRDefault="001277A2" w:rsidP="00690E97">
      <w:pPr>
        <w:rPr>
          <w:rFonts w:ascii="Calibri" w:hAnsi="Calibri" w:cs="Calibri"/>
          <w:b/>
          <w:lang w:val="en-GB"/>
        </w:rPr>
      </w:pPr>
      <w:r>
        <w:rPr>
          <w:rFonts w:ascii="Calibri" w:hAnsi="Calibri" w:cs="Calibri"/>
          <w:b/>
          <w:noProof/>
          <w:lang w:val="es-ES" w:eastAsia="es-ES"/>
        </w:rPr>
        <mc:AlternateContent>
          <mc:Choice Requires="wps">
            <w:drawing>
              <wp:anchor distT="0" distB="0" distL="114300" distR="114300" simplePos="0" relativeHeight="251653632" behindDoc="0" locked="0" layoutInCell="1" allowOverlap="1" wp14:anchorId="1C68AA8E" wp14:editId="7663B963">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5EAA9500"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AA8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">
                <v:textbox>
                  <w:txbxContent>
                    <w:p w14:paraId="5EAA9500"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2608" behindDoc="0" locked="0" layoutInCell="1" allowOverlap="1" wp14:anchorId="6ACC06D2" wp14:editId="302E89DF">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A4558"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55680" behindDoc="0" locked="0" layoutInCell="1" allowOverlap="1" wp14:anchorId="046BF2ED" wp14:editId="3C53297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21F39"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14:paraId="6EF42253" w14:textId="77777777"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26D5B201"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2848" behindDoc="0" locked="0" layoutInCell="1" allowOverlap="1" wp14:anchorId="5D69A87E" wp14:editId="3971DED0">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B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14:paraId="6F1AA0E9"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5440" behindDoc="0" locked="0" layoutInCell="1" allowOverlap="1" wp14:anchorId="607DA0C3" wp14:editId="4E8D3274">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916EE"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14:paraId="6B9BEE99"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0800" behindDoc="0" locked="0" layoutInCell="1" allowOverlap="1" wp14:anchorId="19D56F46" wp14:editId="2C1A8FD2">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0F9F"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6F46"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" filled="f" stroked="f">
                <v:textbox>
                  <w:txbxContent>
                    <w:p w14:paraId="470C0F9F"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14:paraId="581D4969"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0560" behindDoc="0" locked="0" layoutInCell="1" allowOverlap="1" wp14:anchorId="120C3865" wp14:editId="79DC2AA4">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31E8"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14:paraId="76961549" w14:textId="77777777" w:rsidR="00690E97" w:rsidRPr="009B2E4A" w:rsidRDefault="00690E97" w:rsidP="00690E97">
      <w:pPr>
        <w:rPr>
          <w:rFonts w:ascii="Calibri" w:hAnsi="Calibri" w:cs="Calibri"/>
          <w:b/>
          <w:lang w:val="en-GB"/>
        </w:rPr>
      </w:pPr>
    </w:p>
    <w:p w14:paraId="76BB910B"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5920" behindDoc="0" locked="0" layoutInCell="1" allowOverlap="1" wp14:anchorId="0E5CDF60" wp14:editId="1BF21ADA">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51F6"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es-ES" w:eastAsia="es-ES"/>
        </w:rPr>
        <mc:AlternateContent>
          <mc:Choice Requires="wps">
            <w:drawing>
              <wp:anchor distT="0" distB="0" distL="114300" distR="114300" simplePos="0" relativeHeight="251657728" behindDoc="0" locked="0" layoutInCell="1" allowOverlap="1" wp14:anchorId="31FCE0C8" wp14:editId="4D482C5A">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90E8CDC"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E0C8"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" fillcolor="#f79646" strokecolor="#f2f2f2" strokeweight="3pt">
                <v:shadow on="t" color="#974706" opacity=".5" offset="1pt"/>
                <v:textbox>
                  <w:txbxContent>
                    <w:p w14:paraId="490E8CDC"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6704" behindDoc="0" locked="0" layoutInCell="1" allowOverlap="1" wp14:anchorId="64DA4E69" wp14:editId="25FF0A8E">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5A2A341"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4E69"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" fillcolor="#f79646" strokecolor="#f2f2f2" strokeweight="3pt">
                <v:shadow on="t" color="#974706" opacity=".5" offset="1pt"/>
                <v:textbox>
                  <w:txbxContent>
                    <w:p w14:paraId="55A2A341"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14B85932"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8752" behindDoc="0" locked="0" layoutInCell="1" allowOverlap="1" wp14:anchorId="4444BF74" wp14:editId="1C71A520">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377898D1"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BF74"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">
                <v:textbox>
                  <w:txbxContent>
                    <w:p w14:paraId="377898D1"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14:paraId="7F4292ED"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3872" behindDoc="0" locked="0" layoutInCell="1" allowOverlap="1" wp14:anchorId="4ED88A40" wp14:editId="643C99FB">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9002"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14:paraId="380B7E0B"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7968" behindDoc="0" locked="0" layoutInCell="1" allowOverlap="1" wp14:anchorId="03EC1F22" wp14:editId="147312E0">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DA8C"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14:paraId="2BEF2DDC"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59776" behindDoc="0" locked="0" layoutInCell="1" allowOverlap="1" wp14:anchorId="1DA7E5B5" wp14:editId="4D240B6C">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03548C59"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E5B5"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">
                <v:textbox>
                  <w:txbxContent>
                    <w:p w14:paraId="03548C59"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11BF1DCD"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6944" behindDoc="0" locked="0" layoutInCell="1" allowOverlap="1" wp14:anchorId="7AD710B0" wp14:editId="27A823B4">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83D5"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14:paraId="6BE702E2" w14:textId="77777777" w:rsidR="00690E97" w:rsidRPr="009B2E4A" w:rsidRDefault="00690E97" w:rsidP="00690E97">
      <w:pPr>
        <w:rPr>
          <w:rFonts w:ascii="Calibri" w:hAnsi="Calibri" w:cs="Calibri"/>
          <w:lang w:val="en-GB"/>
        </w:rPr>
      </w:pPr>
    </w:p>
    <w:p w14:paraId="186687E6" w14:textId="77777777" w:rsidR="00690E97" w:rsidRPr="009B2E4A" w:rsidRDefault="001277A2" w:rsidP="00690E97">
      <w:pPr>
        <w:tabs>
          <w:tab w:val="center" w:pos="4749"/>
        </w:tabs>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7488" behindDoc="0" locked="0" layoutInCell="1" allowOverlap="1" wp14:anchorId="786E7C4A" wp14:editId="41A32329">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F52F540"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7C4A"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" strokecolor="#c2d69b" strokeweight="1pt">
                <v:fill color2="#d6e3bc" focus="100%" type="gradient"/>
                <v:shadow on="t" color="#4e6128" opacity=".5" offset="1pt"/>
                <v:textbox>
                  <w:txbxContent>
                    <w:p w14:paraId="4F52F540"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51584" behindDoc="0" locked="0" layoutInCell="1" allowOverlap="1" wp14:anchorId="2A88B489" wp14:editId="5982C109">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CD66"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14:paraId="30783655" w14:textId="77777777" w:rsidR="00690E97" w:rsidRPr="009B2E4A" w:rsidRDefault="00690E97" w:rsidP="00690E97">
      <w:pPr>
        <w:rPr>
          <w:rFonts w:ascii="Calibri" w:hAnsi="Calibri" w:cs="Calibri"/>
          <w:lang w:val="en-GB"/>
        </w:rPr>
      </w:pPr>
    </w:p>
    <w:p w14:paraId="0EC92210" w14:textId="77777777" w:rsidR="00690E97" w:rsidRPr="009B2E4A" w:rsidRDefault="00690E97" w:rsidP="00690E97">
      <w:pPr>
        <w:rPr>
          <w:rFonts w:ascii="Calibri" w:hAnsi="Calibri" w:cs="Calibri"/>
          <w:lang w:val="en-GB"/>
        </w:rPr>
      </w:pPr>
      <w:r w:rsidRPr="009B2E4A">
        <w:rPr>
          <w:rFonts w:ascii="Calibri" w:hAnsi="Calibri" w:cs="Calibri"/>
          <w:b/>
          <w:lang w:val="en-GB"/>
        </w:rPr>
        <w:t>After mobility</w:t>
      </w:r>
    </w:p>
    <w:p w14:paraId="552C88B7" w14:textId="77777777" w:rsidR="00690E97" w:rsidRPr="009B2E4A" w:rsidRDefault="00690E97" w:rsidP="00690E97">
      <w:pPr>
        <w:rPr>
          <w:rFonts w:ascii="Calibri" w:hAnsi="Calibri" w:cs="Calibri"/>
          <w:lang w:val="en-GB"/>
        </w:rPr>
      </w:pPr>
      <w:r w:rsidRPr="009B2E4A">
        <w:rPr>
          <w:rFonts w:ascii="Calibri" w:hAnsi="Calibri" w:cs="Calibri"/>
          <w:lang w:val="en-GB"/>
        </w:rPr>
        <w:t>Page 5</w:t>
      </w:r>
    </w:p>
    <w:p w14:paraId="2885CA92"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4896" behindDoc="0" locked="0" layoutInCell="1" allowOverlap="1" wp14:anchorId="08346B3C" wp14:editId="5E02A507">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D1A5"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14:paraId="2FB900B5" w14:textId="77777777" w:rsidR="00690E97" w:rsidRPr="009B2E4A" w:rsidRDefault="001277A2"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es-ES" w:eastAsia="es-ES"/>
        </w:rPr>
        <mc:AlternateContent>
          <mc:Choice Requires="wps">
            <w:drawing>
              <wp:anchor distT="0" distB="0" distL="114300" distR="114300" simplePos="0" relativeHeight="251670016" behindDoc="0" locked="0" layoutInCell="1" allowOverlap="1" wp14:anchorId="2681DB48" wp14:editId="5EC6158C">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19B00624"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DB48"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">
                <v:textbox>
                  <w:txbxContent>
                    <w:p w14:paraId="19B00624"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68992" behindDoc="0" locked="0" layoutInCell="1" allowOverlap="1" wp14:anchorId="70358522" wp14:editId="50414B0F">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640D"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61824" behindDoc="0" locked="0" layoutInCell="1" allowOverlap="1" wp14:anchorId="73E952E4" wp14:editId="591DE9DD">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C688A6B"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52E4"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" strokecolor="#c2d69b" strokeweight="1pt">
                <v:fill color2="#d6e3bc" focus="100%" type="gradient"/>
                <v:shadow on="t" color="#4e6128" opacity=".5" offset="1pt"/>
                <v:textbox>
                  <w:txbxContent>
                    <w:p w14:paraId="3C688A6B"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14:paraId="675CE609" w14:textId="77777777"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2C45" w14:textId="77777777" w:rsidR="007E7EAE" w:rsidRDefault="007E7EAE">
      <w:r>
        <w:separator/>
      </w:r>
    </w:p>
  </w:endnote>
  <w:endnote w:type="continuationSeparator" w:id="0">
    <w:p w14:paraId="03654863" w14:textId="77777777" w:rsidR="007E7EAE" w:rsidRDefault="007E7EAE">
      <w:r>
        <w:continuationSeparator/>
      </w:r>
    </w:p>
  </w:endnote>
  <w:endnote w:id="1">
    <w:p w14:paraId="34E6B1E3" w14:textId="77777777" w:rsidR="00A54F83" w:rsidRPr="0021609D" w:rsidRDefault="00A54F83" w:rsidP="0021609D">
      <w:pPr>
        <w:pStyle w:val="Textdenotaapeudepgina"/>
        <w:rPr>
          <w:rFonts w:ascii="Verdana" w:hAnsi="Verdana"/>
          <w:sz w:val="18"/>
          <w:szCs w:val="18"/>
          <w:lang w:val="en-GB"/>
        </w:rPr>
      </w:pPr>
      <w:r w:rsidRPr="0021609D">
        <w:rPr>
          <w:rStyle w:val="Refernciadenotaalfinal"/>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1143126E" w14:textId="77777777" w:rsidR="00A54F83" w:rsidRPr="004D6B9A" w:rsidRDefault="00A54F83" w:rsidP="0021609D">
      <w:pPr>
        <w:pStyle w:val="Textdenotaapeudepgina"/>
        <w:ind w:left="284" w:hanging="284"/>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5526CBF1" w14:textId="77777777" w:rsidR="00A54F83" w:rsidRPr="004D6B9A" w:rsidRDefault="00A54F83" w:rsidP="00502C5C">
      <w:pPr>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Enlla"/>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Enlla"/>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4C6ACF6A" w14:textId="77777777" w:rsidR="00A54F83" w:rsidRPr="004D6B9A" w:rsidRDefault="00A54F83" w:rsidP="0021609D">
      <w:pPr>
        <w:pStyle w:val="Textdenotaalfinal"/>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38A400CE" w14:textId="77777777" w:rsidR="00A54F83" w:rsidRPr="004D6B9A" w:rsidRDefault="00A54F83" w:rsidP="0021609D">
      <w:pPr>
        <w:pStyle w:val="Textdenotaalfinal"/>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6BFBCE0"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04BD8F48" w14:textId="77777777" w:rsidR="00A54F83" w:rsidRPr="004D6B9A" w:rsidRDefault="00A54F83" w:rsidP="0021609D">
      <w:pPr>
        <w:pStyle w:val="Textdenotaalfinal"/>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Enlla"/>
            <w:rFonts w:ascii="Verdana" w:hAnsi="Verdana"/>
            <w:sz w:val="18"/>
            <w:szCs w:val="18"/>
            <w:lang w:val="en-GB"/>
          </w:rPr>
          <w:t>http://europass.cedefop.europa.eu/en/resources/european-language-levels-cefr</w:t>
        </w:r>
      </w:hyperlink>
    </w:p>
  </w:endnote>
  <w:endnote w:id="8">
    <w:p w14:paraId="772E6F94" w14:textId="77777777" w:rsidR="00A54F83" w:rsidRPr="004D6B9A" w:rsidRDefault="00A54F83" w:rsidP="0021609D">
      <w:pPr>
        <w:pStyle w:val="Textdenotaalfinal"/>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4B7B8A55" w14:textId="77777777" w:rsidR="00A54F83" w:rsidRPr="004D6B9A" w:rsidRDefault="00A54F83" w:rsidP="0021609D">
      <w:pPr>
        <w:pStyle w:val="Textdenotaalfinal"/>
        <w:rPr>
          <w:rFonts w:ascii="Verdana" w:hAnsi="Verdana"/>
          <w:sz w:val="18"/>
          <w:szCs w:val="18"/>
          <w:lang w:val="en-GB"/>
        </w:rPr>
      </w:pPr>
      <w:r w:rsidRPr="004D6B9A">
        <w:rPr>
          <w:rStyle w:val="Referncia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5D76CB99" w14:textId="77777777" w:rsidR="00A54F83" w:rsidRDefault="00A54F83" w:rsidP="0021609D">
      <w:pPr>
        <w:pStyle w:val="Textdenotaapeudepgina"/>
        <w:ind w:left="0" w:firstLine="0"/>
        <w:rPr>
          <w:rFonts w:ascii="Verdana" w:hAnsi="Verdana" w:cs="Calibri"/>
          <w:b/>
          <w:lang w:val="en-GB"/>
        </w:rPr>
      </w:pPr>
      <w:r w:rsidRPr="004D6B9A">
        <w:rPr>
          <w:rStyle w:val="Refernciadenotaalfinal"/>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14:paraId="08958A4B" w14:textId="77777777" w:rsidTr="009B2E4A">
        <w:tc>
          <w:tcPr>
            <w:tcW w:w="4502" w:type="dxa"/>
            <w:tcBorders>
              <w:bottom w:val="single" w:sz="6" w:space="0" w:color="000000"/>
              <w:right w:val="single" w:sz="6" w:space="0" w:color="000000"/>
            </w:tcBorders>
            <w:shd w:val="clear" w:color="auto" w:fill="auto"/>
          </w:tcPr>
          <w:p w14:paraId="316D9BED" w14:textId="77777777" w:rsidR="00A54F83" w:rsidRPr="009B2E4A" w:rsidRDefault="00A54F83" w:rsidP="009B2E4A">
            <w:pPr>
              <w:pStyle w:val="Textdenotaapeudepgina"/>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5503A9CA" w14:textId="77777777" w:rsidR="00A54F83" w:rsidRPr="009B2E4A" w:rsidRDefault="00A54F83" w:rsidP="009B2E4A">
            <w:pPr>
              <w:pStyle w:val="Textdenotaapeudepgina"/>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0285B94B" w14:textId="77777777" w:rsidTr="009B2E4A">
        <w:tc>
          <w:tcPr>
            <w:tcW w:w="4502" w:type="dxa"/>
            <w:tcBorders>
              <w:right w:val="single" w:sz="6" w:space="0" w:color="000000"/>
            </w:tcBorders>
            <w:shd w:val="clear" w:color="auto" w:fill="auto"/>
          </w:tcPr>
          <w:p w14:paraId="6BE725E7" w14:textId="77777777" w:rsidR="00A54F83" w:rsidRPr="009B2E4A" w:rsidRDefault="00A54F83" w:rsidP="009B2E4A">
            <w:pPr>
              <w:pStyle w:val="Textdenotaapeudepgina"/>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DA5F3C6" w14:textId="77777777" w:rsidR="00A54F83" w:rsidRPr="009B2E4A" w:rsidRDefault="00A54F83" w:rsidP="009B2E4A">
            <w:pPr>
              <w:pStyle w:val="Textdenotaapeudepgina"/>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13A1C5BC" w14:textId="77777777" w:rsidTr="009B2E4A">
        <w:tc>
          <w:tcPr>
            <w:tcW w:w="4502" w:type="dxa"/>
            <w:tcBorders>
              <w:right w:val="single" w:sz="6" w:space="0" w:color="000000"/>
            </w:tcBorders>
            <w:shd w:val="clear" w:color="auto" w:fill="auto"/>
          </w:tcPr>
          <w:p w14:paraId="5F2214DD" w14:textId="77777777" w:rsidR="00A54F83" w:rsidRPr="009B2E4A" w:rsidRDefault="00A54F83" w:rsidP="009B2E4A">
            <w:pPr>
              <w:pStyle w:val="Textdenotaapeudepgina"/>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398738FB" w14:textId="77777777" w:rsidR="00A54F83" w:rsidRPr="009B2E4A" w:rsidRDefault="00A54F83" w:rsidP="009B2E4A">
            <w:pPr>
              <w:pStyle w:val="Textdenotaapeudepgina"/>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730E1D92" w14:textId="77777777" w:rsidTr="009B2E4A">
        <w:tc>
          <w:tcPr>
            <w:tcW w:w="4502" w:type="dxa"/>
            <w:tcBorders>
              <w:right w:val="single" w:sz="6" w:space="0" w:color="000000"/>
            </w:tcBorders>
            <w:shd w:val="clear" w:color="auto" w:fill="auto"/>
          </w:tcPr>
          <w:p w14:paraId="402B7AE3" w14:textId="77777777" w:rsidR="00A54F83" w:rsidRPr="009B2E4A" w:rsidRDefault="00A54F83" w:rsidP="009B2E4A">
            <w:pPr>
              <w:pStyle w:val="Textdenotaapeudepgina"/>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5F163C24" w14:textId="77777777" w:rsidR="00A54F83" w:rsidRPr="009B2E4A" w:rsidRDefault="00A54F83" w:rsidP="009B2E4A">
            <w:pPr>
              <w:pStyle w:val="Textdenotaapeudepgina"/>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46E8ECA0" w14:textId="77777777" w:rsidTr="009B2E4A">
        <w:tc>
          <w:tcPr>
            <w:tcW w:w="4502" w:type="dxa"/>
            <w:tcBorders>
              <w:right w:val="single" w:sz="6" w:space="0" w:color="000000"/>
            </w:tcBorders>
            <w:shd w:val="clear" w:color="auto" w:fill="auto"/>
          </w:tcPr>
          <w:p w14:paraId="7F916AD6" w14:textId="77777777" w:rsidR="00A54F83" w:rsidRPr="009B2E4A" w:rsidRDefault="00A54F83" w:rsidP="009B2E4A">
            <w:pPr>
              <w:pStyle w:val="Textdenotaapeudepgina"/>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08BC9D3D" w14:textId="77777777" w:rsidR="00A54F83" w:rsidRPr="009B2E4A" w:rsidRDefault="00A54F83" w:rsidP="009B2E4A">
            <w:pPr>
              <w:pStyle w:val="Textdenotaapeudepgina"/>
              <w:ind w:left="0" w:firstLine="0"/>
              <w:rPr>
                <w:rFonts w:ascii="Verdana" w:hAnsi="Verdana" w:cs="Calibri"/>
                <w:u w:val="single"/>
                <w:lang w:val="en-GB"/>
              </w:rPr>
            </w:pPr>
          </w:p>
        </w:tc>
      </w:tr>
    </w:tbl>
    <w:p w14:paraId="70CA8A31" w14:textId="77777777" w:rsidR="00A54F83" w:rsidRPr="00B84C2E" w:rsidRDefault="00A54F83" w:rsidP="0021609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DA7D" w14:textId="1EA044F3" w:rsidR="00A54F83" w:rsidRDefault="00A54F83">
    <w:pPr>
      <w:pStyle w:val="Peu"/>
      <w:jc w:val="right"/>
    </w:pPr>
    <w:r>
      <w:fldChar w:fldCharType="begin"/>
    </w:r>
    <w:r>
      <w:instrText xml:space="preserve"> PAGE   \* MERGEFORMAT </w:instrText>
    </w:r>
    <w:r>
      <w:fldChar w:fldCharType="separate"/>
    </w:r>
    <w:r w:rsidR="004D0ECF">
      <w:rPr>
        <w:noProof/>
      </w:rPr>
      <w:t>1</w:t>
    </w:r>
    <w:r>
      <w:rPr>
        <w:noProof/>
      </w:rPr>
      <w:fldChar w:fldCharType="end"/>
    </w:r>
  </w:p>
  <w:p w14:paraId="34DAB5F1"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63B5" w14:textId="77777777" w:rsidR="00A54F83" w:rsidRDefault="00A54F83">
    <w:pPr>
      <w:pStyle w:val="Peu"/>
    </w:pPr>
  </w:p>
  <w:p w14:paraId="4F730BD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AD98" w14:textId="77777777" w:rsidR="007E7EAE" w:rsidRDefault="007E7EAE">
      <w:r>
        <w:separator/>
      </w:r>
    </w:p>
  </w:footnote>
  <w:footnote w:type="continuationSeparator" w:id="0">
    <w:p w14:paraId="5434FD81" w14:textId="77777777" w:rsidR="007E7EAE" w:rsidRDefault="007E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04CF81C1" w14:textId="77777777" w:rsidTr="006852C7">
      <w:trPr>
        <w:trHeight w:val="972"/>
      </w:trPr>
      <w:tc>
        <w:tcPr>
          <w:tcW w:w="7519" w:type="dxa"/>
          <w:vAlign w:val="center"/>
        </w:tcPr>
        <w:p w14:paraId="5BD552DA" w14:textId="77777777" w:rsidR="00A54F83" w:rsidRPr="00AD66BB" w:rsidRDefault="001277A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4D2CB860" wp14:editId="47AA1D1B">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A5E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BCDD69A"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2AEAE8F"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CB860"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1134A5E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BCDD69A"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2AEAE8F"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642B73AA" wp14:editId="72013F4F">
                <wp:simplePos x="0" y="0"/>
                <wp:positionH relativeFrom="margin">
                  <wp:posOffset>-2540</wp:posOffset>
                </wp:positionH>
                <wp:positionV relativeFrom="margin">
                  <wp:posOffset>102870</wp:posOffset>
                </wp:positionV>
                <wp:extent cx="1833245" cy="3721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21D85F5F" w14:textId="77777777" w:rsidR="00A54F83" w:rsidRPr="00967BFC" w:rsidRDefault="00A54F83" w:rsidP="00C05937">
          <w:pPr>
            <w:pStyle w:val="ZDGName"/>
            <w:rPr>
              <w:lang w:val="en-GB"/>
            </w:rPr>
          </w:pPr>
        </w:p>
      </w:tc>
    </w:tr>
  </w:tbl>
  <w:p w14:paraId="27B16C1B" w14:textId="77777777" w:rsidR="00A54F83" w:rsidRPr="00967BFC" w:rsidRDefault="00A54F83" w:rsidP="001B601A">
    <w:pPr>
      <w:pStyle w:val="Capalera"/>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161" w14:textId="77777777" w:rsidR="00A54F83" w:rsidRPr="00865FC1" w:rsidRDefault="00A54F83"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E14CB7F4">
      <w:start w:val="1"/>
      <w:numFmt w:val="bullet"/>
      <w:pStyle w:val="Bulletpoint1"/>
      <w:lvlText w:val=""/>
      <w:lvlJc w:val="left"/>
      <w:pPr>
        <w:ind w:left="1080" w:hanging="360"/>
      </w:pPr>
      <w:rPr>
        <w:rFonts w:ascii="Symbol" w:hAnsi="Symbol" w:hint="default"/>
        <w:color w:val="002395"/>
      </w:rPr>
    </w:lvl>
    <w:lvl w:ilvl="1" w:tplc="C1F2DB58" w:tentative="1">
      <w:start w:val="1"/>
      <w:numFmt w:val="bullet"/>
      <w:lvlText w:val="o"/>
      <w:lvlJc w:val="left"/>
      <w:pPr>
        <w:ind w:left="1800" w:hanging="360"/>
      </w:pPr>
      <w:rPr>
        <w:rFonts w:ascii="Courier New" w:hAnsi="Courier New" w:cs="Courier New" w:hint="default"/>
      </w:rPr>
    </w:lvl>
    <w:lvl w:ilvl="2" w:tplc="41385B7C" w:tentative="1">
      <w:start w:val="1"/>
      <w:numFmt w:val="bullet"/>
      <w:lvlText w:val=""/>
      <w:lvlJc w:val="left"/>
      <w:pPr>
        <w:ind w:left="2520" w:hanging="360"/>
      </w:pPr>
      <w:rPr>
        <w:rFonts w:ascii="Wingdings" w:hAnsi="Wingdings" w:hint="default"/>
      </w:rPr>
    </w:lvl>
    <w:lvl w:ilvl="3" w:tplc="15AE3794" w:tentative="1">
      <w:start w:val="1"/>
      <w:numFmt w:val="bullet"/>
      <w:lvlText w:val=""/>
      <w:lvlJc w:val="left"/>
      <w:pPr>
        <w:ind w:left="3240" w:hanging="360"/>
      </w:pPr>
      <w:rPr>
        <w:rFonts w:ascii="Symbol" w:hAnsi="Symbol" w:hint="default"/>
      </w:rPr>
    </w:lvl>
    <w:lvl w:ilvl="4" w:tplc="B8448C22" w:tentative="1">
      <w:start w:val="1"/>
      <w:numFmt w:val="bullet"/>
      <w:lvlText w:val="o"/>
      <w:lvlJc w:val="left"/>
      <w:pPr>
        <w:ind w:left="3960" w:hanging="360"/>
      </w:pPr>
      <w:rPr>
        <w:rFonts w:ascii="Courier New" w:hAnsi="Courier New" w:cs="Courier New" w:hint="default"/>
      </w:rPr>
    </w:lvl>
    <w:lvl w:ilvl="5" w:tplc="9872F592" w:tentative="1">
      <w:start w:val="1"/>
      <w:numFmt w:val="bullet"/>
      <w:lvlText w:val=""/>
      <w:lvlJc w:val="left"/>
      <w:pPr>
        <w:ind w:left="4680" w:hanging="360"/>
      </w:pPr>
      <w:rPr>
        <w:rFonts w:ascii="Wingdings" w:hAnsi="Wingdings" w:hint="default"/>
      </w:rPr>
    </w:lvl>
    <w:lvl w:ilvl="6" w:tplc="957E849E" w:tentative="1">
      <w:start w:val="1"/>
      <w:numFmt w:val="bullet"/>
      <w:lvlText w:val=""/>
      <w:lvlJc w:val="left"/>
      <w:pPr>
        <w:ind w:left="5400" w:hanging="360"/>
      </w:pPr>
      <w:rPr>
        <w:rFonts w:ascii="Symbol" w:hAnsi="Symbol" w:hint="default"/>
      </w:rPr>
    </w:lvl>
    <w:lvl w:ilvl="7" w:tplc="1F963DC0" w:tentative="1">
      <w:start w:val="1"/>
      <w:numFmt w:val="bullet"/>
      <w:lvlText w:val="o"/>
      <w:lvlJc w:val="left"/>
      <w:pPr>
        <w:ind w:left="6120" w:hanging="360"/>
      </w:pPr>
      <w:rPr>
        <w:rFonts w:ascii="Courier New" w:hAnsi="Courier New" w:cs="Courier New" w:hint="default"/>
      </w:rPr>
    </w:lvl>
    <w:lvl w:ilvl="8" w:tplc="3CB20934"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AC641DCA">
      <w:start w:val="1"/>
      <w:numFmt w:val="bullet"/>
      <w:pStyle w:val="List51"/>
      <w:lvlText w:val=""/>
      <w:lvlJc w:val="left"/>
      <w:pPr>
        <w:ind w:left="720" w:hanging="360"/>
      </w:pPr>
      <w:rPr>
        <w:rFonts w:ascii="Wingdings" w:hAnsi="Wingdings" w:hint="default"/>
      </w:rPr>
    </w:lvl>
    <w:lvl w:ilvl="1" w:tplc="375401AE" w:tentative="1">
      <w:start w:val="1"/>
      <w:numFmt w:val="bullet"/>
      <w:lvlText w:val="o"/>
      <w:lvlJc w:val="left"/>
      <w:pPr>
        <w:ind w:left="1440" w:hanging="360"/>
      </w:pPr>
      <w:rPr>
        <w:rFonts w:ascii="Courier New" w:hAnsi="Courier New" w:cs="Courier New" w:hint="default"/>
      </w:rPr>
    </w:lvl>
    <w:lvl w:ilvl="2" w:tplc="BBBA4A66" w:tentative="1">
      <w:start w:val="1"/>
      <w:numFmt w:val="bullet"/>
      <w:lvlText w:val=""/>
      <w:lvlJc w:val="left"/>
      <w:pPr>
        <w:ind w:left="2160" w:hanging="360"/>
      </w:pPr>
      <w:rPr>
        <w:rFonts w:ascii="Wingdings" w:hAnsi="Wingdings" w:hint="default"/>
      </w:rPr>
    </w:lvl>
    <w:lvl w:ilvl="3" w:tplc="8E805AD4" w:tentative="1">
      <w:start w:val="1"/>
      <w:numFmt w:val="bullet"/>
      <w:lvlText w:val=""/>
      <w:lvlJc w:val="left"/>
      <w:pPr>
        <w:ind w:left="2880" w:hanging="360"/>
      </w:pPr>
      <w:rPr>
        <w:rFonts w:ascii="Symbol" w:hAnsi="Symbol" w:hint="default"/>
      </w:rPr>
    </w:lvl>
    <w:lvl w:ilvl="4" w:tplc="F1E0B2F8" w:tentative="1">
      <w:start w:val="1"/>
      <w:numFmt w:val="bullet"/>
      <w:lvlText w:val="o"/>
      <w:lvlJc w:val="left"/>
      <w:pPr>
        <w:ind w:left="3600" w:hanging="360"/>
      </w:pPr>
      <w:rPr>
        <w:rFonts w:ascii="Courier New" w:hAnsi="Courier New" w:cs="Courier New" w:hint="default"/>
      </w:rPr>
    </w:lvl>
    <w:lvl w:ilvl="5" w:tplc="4D80B88E" w:tentative="1">
      <w:start w:val="1"/>
      <w:numFmt w:val="bullet"/>
      <w:lvlText w:val=""/>
      <w:lvlJc w:val="left"/>
      <w:pPr>
        <w:ind w:left="4320" w:hanging="360"/>
      </w:pPr>
      <w:rPr>
        <w:rFonts w:ascii="Wingdings" w:hAnsi="Wingdings" w:hint="default"/>
      </w:rPr>
    </w:lvl>
    <w:lvl w:ilvl="6" w:tplc="D1BEE1E8" w:tentative="1">
      <w:start w:val="1"/>
      <w:numFmt w:val="bullet"/>
      <w:lvlText w:val=""/>
      <w:lvlJc w:val="left"/>
      <w:pPr>
        <w:ind w:left="5040" w:hanging="360"/>
      </w:pPr>
      <w:rPr>
        <w:rFonts w:ascii="Symbol" w:hAnsi="Symbol" w:hint="default"/>
      </w:rPr>
    </w:lvl>
    <w:lvl w:ilvl="7" w:tplc="1478B358" w:tentative="1">
      <w:start w:val="1"/>
      <w:numFmt w:val="bullet"/>
      <w:lvlText w:val="o"/>
      <w:lvlJc w:val="left"/>
      <w:pPr>
        <w:ind w:left="5760" w:hanging="360"/>
      </w:pPr>
      <w:rPr>
        <w:rFonts w:ascii="Courier New" w:hAnsi="Courier New" w:cs="Courier New" w:hint="default"/>
      </w:rPr>
    </w:lvl>
    <w:lvl w:ilvl="8" w:tplc="B92C7BA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10EEED00">
      <w:start w:val="1"/>
      <w:numFmt w:val="bullet"/>
      <w:pStyle w:val="List6"/>
      <w:lvlText w:val=""/>
      <w:lvlJc w:val="left"/>
      <w:pPr>
        <w:ind w:left="720" w:hanging="360"/>
      </w:pPr>
      <w:rPr>
        <w:rFonts w:ascii="Wingdings" w:hAnsi="Wingdings" w:hint="default"/>
      </w:rPr>
    </w:lvl>
    <w:lvl w:ilvl="1" w:tplc="DCAC2BF8">
      <w:numFmt w:val="bullet"/>
      <w:lvlText w:val="•"/>
      <w:lvlJc w:val="left"/>
      <w:pPr>
        <w:ind w:left="1440" w:hanging="360"/>
      </w:pPr>
      <w:rPr>
        <w:rFonts w:ascii="Verdana" w:eastAsia="Times New Roman" w:hAnsi="Verdana" w:cs="Arial" w:hint="default"/>
      </w:rPr>
    </w:lvl>
    <w:lvl w:ilvl="2" w:tplc="35BAB0F2" w:tentative="1">
      <w:start w:val="1"/>
      <w:numFmt w:val="bullet"/>
      <w:lvlText w:val=""/>
      <w:lvlJc w:val="left"/>
      <w:pPr>
        <w:ind w:left="2160" w:hanging="360"/>
      </w:pPr>
      <w:rPr>
        <w:rFonts w:ascii="Wingdings" w:hAnsi="Wingdings" w:hint="default"/>
      </w:rPr>
    </w:lvl>
    <w:lvl w:ilvl="3" w:tplc="C110249A" w:tentative="1">
      <w:start w:val="1"/>
      <w:numFmt w:val="bullet"/>
      <w:lvlText w:val=""/>
      <w:lvlJc w:val="left"/>
      <w:pPr>
        <w:ind w:left="2880" w:hanging="360"/>
      </w:pPr>
      <w:rPr>
        <w:rFonts w:ascii="Symbol" w:hAnsi="Symbol" w:hint="default"/>
      </w:rPr>
    </w:lvl>
    <w:lvl w:ilvl="4" w:tplc="A3209D8E" w:tentative="1">
      <w:start w:val="1"/>
      <w:numFmt w:val="bullet"/>
      <w:lvlText w:val="o"/>
      <w:lvlJc w:val="left"/>
      <w:pPr>
        <w:ind w:left="3600" w:hanging="360"/>
      </w:pPr>
      <w:rPr>
        <w:rFonts w:ascii="Courier New" w:hAnsi="Courier New" w:cs="Courier New" w:hint="default"/>
      </w:rPr>
    </w:lvl>
    <w:lvl w:ilvl="5" w:tplc="00FAC344" w:tentative="1">
      <w:start w:val="1"/>
      <w:numFmt w:val="bullet"/>
      <w:lvlText w:val=""/>
      <w:lvlJc w:val="left"/>
      <w:pPr>
        <w:ind w:left="4320" w:hanging="360"/>
      </w:pPr>
      <w:rPr>
        <w:rFonts w:ascii="Wingdings" w:hAnsi="Wingdings" w:hint="default"/>
      </w:rPr>
    </w:lvl>
    <w:lvl w:ilvl="6" w:tplc="A5CAAA02" w:tentative="1">
      <w:start w:val="1"/>
      <w:numFmt w:val="bullet"/>
      <w:lvlText w:val=""/>
      <w:lvlJc w:val="left"/>
      <w:pPr>
        <w:ind w:left="5040" w:hanging="360"/>
      </w:pPr>
      <w:rPr>
        <w:rFonts w:ascii="Symbol" w:hAnsi="Symbol" w:hint="default"/>
      </w:rPr>
    </w:lvl>
    <w:lvl w:ilvl="7" w:tplc="A6B6FFBE" w:tentative="1">
      <w:start w:val="1"/>
      <w:numFmt w:val="bullet"/>
      <w:lvlText w:val="o"/>
      <w:lvlJc w:val="left"/>
      <w:pPr>
        <w:ind w:left="5760" w:hanging="360"/>
      </w:pPr>
      <w:rPr>
        <w:rFonts w:ascii="Courier New" w:hAnsi="Courier New" w:cs="Courier New" w:hint="default"/>
      </w:rPr>
    </w:lvl>
    <w:lvl w:ilvl="8" w:tplc="C824AFA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5DBC"/>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1BA5"/>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277A2"/>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578D3"/>
    <w:rsid w:val="001640FA"/>
    <w:rsid w:val="001645EE"/>
    <w:rsid w:val="00170246"/>
    <w:rsid w:val="00173624"/>
    <w:rsid w:val="0017543D"/>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259"/>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96FEE"/>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9E"/>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87F88"/>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0612A"/>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0ECF"/>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534E"/>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36A"/>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0892"/>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5B61"/>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59C"/>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1D07"/>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E7EAE"/>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355"/>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5B28"/>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1792C"/>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807"/>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2D27"/>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019C"/>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12F3"/>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5896"/>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1D13"/>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578C"/>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EB8D86"/>
  <w15:docId w15:val="{6AE6F092-E076-4457-90C2-50D37747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qFormat/>
    <w:pPr>
      <w:tabs>
        <w:tab w:val="num" w:pos="0"/>
      </w:tabs>
      <w:spacing w:before="240" w:after="60"/>
      <w:outlineLvl w:val="4"/>
    </w:pPr>
    <w:rPr>
      <w:rFonts w:ascii="Arial" w:hAnsi="Arial"/>
      <w:sz w:val="22"/>
    </w:rPr>
  </w:style>
  <w:style w:type="paragraph" w:styleId="Ttol6">
    <w:name w:val="heading 6"/>
    <w:basedOn w:val="Normal"/>
    <w:next w:val="Normal"/>
    <w:qFormat/>
    <w:pPr>
      <w:tabs>
        <w:tab w:val="num" w:pos="0"/>
      </w:tabs>
      <w:spacing w:before="240" w:after="60"/>
      <w:outlineLvl w:val="5"/>
    </w:pPr>
    <w:rPr>
      <w:rFonts w:ascii="Arial" w:hAnsi="Arial"/>
      <w:i/>
      <w:sz w:val="22"/>
    </w:rPr>
  </w:style>
  <w:style w:type="paragraph" w:styleId="Ttol7">
    <w:name w:val="heading 7"/>
    <w:basedOn w:val="Normal"/>
    <w:next w:val="Normal"/>
    <w:qFormat/>
    <w:pPr>
      <w:tabs>
        <w:tab w:val="num" w:pos="0"/>
      </w:tabs>
      <w:spacing w:before="240" w:after="60"/>
      <w:outlineLvl w:val="6"/>
    </w:pPr>
    <w:rPr>
      <w:rFonts w:ascii="Arial" w:hAnsi="Arial"/>
      <w:sz w:val="20"/>
    </w:rPr>
  </w:style>
  <w:style w:type="paragraph" w:styleId="Ttol8">
    <w:name w:val="heading 8"/>
    <w:basedOn w:val="Normal"/>
    <w:next w:val="Normal"/>
    <w:qFormat/>
    <w:pPr>
      <w:tabs>
        <w:tab w:val="num" w:pos="0"/>
      </w:tabs>
      <w:spacing w:before="240" w:after="60"/>
      <w:outlineLvl w:val="7"/>
    </w:pPr>
    <w:rPr>
      <w:rFonts w:ascii="Arial" w:hAnsi="Arial"/>
      <w:i/>
      <w:sz w:val="20"/>
    </w:rPr>
  </w:style>
  <w:style w:type="paragraph" w:styleId="Ttol9">
    <w:name w:val="heading 9"/>
    <w:basedOn w:val="Normal"/>
    <w:next w:val="Normal"/>
    <w:qFormat/>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qFormat/>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Nmerodepgina1">
    <w:name w:val="Número de página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val="en-GB"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693A7C"/>
    <w:rPr>
      <w:vertAlign w:val="superscript"/>
    </w:rPr>
  </w:style>
  <w:style w:type="table" w:styleId="Taulaclssica1">
    <w:name w:val="Table Classic 1"/>
    <w:basedOn w:val="Tau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6999-BCC6-42B5-97A1-FAB38BC5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13</Pages>
  <Words>2844</Words>
  <Characters>16211</Characters>
  <Application>Microsoft Office Word</Application>
  <DocSecurity>0</DocSecurity>
  <PresentationFormat>Microsoft Word 11.0</PresentationFormat>
  <Lines>135</Lines>
  <Paragraphs>38</Paragraphs>
  <ScaleCrop>false</ScaleCrop>
  <HeadingPairs>
    <vt:vector size="12"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19017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Sara Ruiz Viloria</cp:lastModifiedBy>
  <cp:revision>3</cp:revision>
  <cp:lastPrinted>2014-04-24T15:31:00Z</cp:lastPrinted>
  <dcterms:created xsi:type="dcterms:W3CDTF">2021-04-22T07:38:00Z</dcterms:created>
  <dcterms:modified xsi:type="dcterms:W3CDTF">2022-02-17T13:50:00Z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