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6D7F427E" w14:textId="77777777" w:rsidR="00F87CEB" w:rsidRPr="001C5CC2" w:rsidRDefault="00F87CEB" w:rsidP="00F87CEB">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4626CC04" w14:textId="77777777" w:rsidR="00F87CEB" w:rsidRPr="000C6BDE" w:rsidRDefault="00F87CEB" w:rsidP="00F87CEB">
      <w:pPr>
        <w:spacing w:after="120"/>
        <w:ind w:right="28"/>
        <w:rPr>
          <w:rFonts w:ascii="Verdana" w:hAnsi="Verdana" w:cs="Arial"/>
          <w:b/>
          <w:color w:val="002060"/>
          <w:sz w:val="32"/>
          <w:szCs w:val="32"/>
          <w:lang w:val="en-GB"/>
        </w:rPr>
      </w:pPr>
      <w:r w:rsidRPr="000C6BDE">
        <w:rPr>
          <w:rFonts w:ascii="Verdana" w:hAnsi="Verdana" w:cs="Arial"/>
          <w:b/>
          <w:color w:val="002060"/>
          <w:sz w:val="32"/>
          <w:szCs w:val="32"/>
          <w:lang w:val="en-GB"/>
        </w:rPr>
        <w:t>Staff Mobility for Teaching/Training Combined</w:t>
      </w:r>
      <w:r w:rsidRPr="000C6BDE">
        <w:rPr>
          <w:rFonts w:ascii="Verdana" w:hAnsi="Verdana" w:cs="Arial"/>
          <w:b/>
          <w:color w:val="002060"/>
          <w:sz w:val="32"/>
          <w:szCs w:val="32"/>
          <w:vertAlign w:val="superscript"/>
          <w:lang w:val="en-GB"/>
        </w:rPr>
        <w:t>1</w:t>
      </w:r>
    </w:p>
    <w:p w14:paraId="4FFEF976" w14:textId="77777777" w:rsidR="00F87CEB" w:rsidRDefault="00F87CEB" w:rsidP="00F87CEB">
      <w:pPr>
        <w:pStyle w:val="Textdecomentari"/>
        <w:tabs>
          <w:tab w:val="left" w:pos="2552"/>
          <w:tab w:val="left" w:pos="3686"/>
          <w:tab w:val="left" w:pos="5954"/>
        </w:tabs>
        <w:spacing w:after="0"/>
        <w:rPr>
          <w:rFonts w:ascii="Verdana" w:hAnsi="Verdana" w:cs="Calibri"/>
          <w:lang w:val="en-GB"/>
        </w:rPr>
      </w:pPr>
    </w:p>
    <w:p w14:paraId="596D9330" w14:textId="40E5EE97" w:rsidR="00F87CEB" w:rsidRPr="00490F95" w:rsidRDefault="00F87CEB" w:rsidP="00F87CEB">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BB47B31" w14:textId="77777777" w:rsidR="00F87CEB" w:rsidRDefault="00F87CEB" w:rsidP="00F87CEB">
      <w:pPr>
        <w:pStyle w:val="Textdecomentari"/>
        <w:tabs>
          <w:tab w:val="left" w:pos="2552"/>
          <w:tab w:val="left" w:pos="3686"/>
          <w:tab w:val="left" w:pos="5954"/>
        </w:tabs>
        <w:spacing w:after="0"/>
        <w:rPr>
          <w:rFonts w:ascii="Verdana" w:hAnsi="Verdana" w:cs="Calibri"/>
          <w:lang w:val="en-GB"/>
        </w:rPr>
      </w:pPr>
    </w:p>
    <w:p w14:paraId="35E6F013" w14:textId="77777777" w:rsidR="00F87CEB" w:rsidRDefault="00F87CEB" w:rsidP="00F87CEB">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C" w14:textId="024054BC" w:rsidR="001166B5" w:rsidRDefault="001166B5" w:rsidP="00BC201B">
      <w:pPr>
        <w:spacing w:after="120"/>
        <w:ind w:right="28"/>
        <w:rPr>
          <w:rFonts w:ascii="Verdana" w:hAnsi="Verdana" w:cs="Arial"/>
          <w:b/>
          <w:color w:val="002060"/>
          <w:sz w:val="36"/>
          <w:szCs w:val="36"/>
          <w:lang w:val="en-GB"/>
        </w:rPr>
      </w:pP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1"/>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2"/>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EB76CA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63"/>
        <w:gridCol w:w="2228"/>
        <w:gridCol w:w="219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3"/>
            </w:r>
            <w:r w:rsidRPr="005E466D">
              <w:rPr>
                <w:rFonts w:ascii="Verdana" w:hAnsi="Verdana" w:cs="Arial"/>
                <w:sz w:val="20"/>
                <w:lang w:val="en-GB"/>
              </w:rPr>
              <w:t xml:space="preserve"> </w:t>
            </w:r>
          </w:p>
          <w:p w14:paraId="56E939ED" w14:textId="77777777" w:rsidR="007967A9" w:rsidRPr="005E466D" w:rsidRDefault="007967A9" w:rsidP="00BC201B">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4"/>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9CF7917" w:rsidR="00F8532D" w:rsidRPr="006D76B9" w:rsidRDefault="00F8532D" w:rsidP="00B223B0">
            <w:pPr>
              <w:shd w:val="clear" w:color="auto" w:fill="FFFFFF"/>
              <w:spacing w:after="0"/>
              <w:ind w:right="-993"/>
              <w:jc w:val="left"/>
              <w:rPr>
                <w:rFonts w:ascii="Verdana" w:hAnsi="Verdana" w:cs="Arial"/>
                <w:color w:val="FF0000"/>
                <w:sz w:val="20"/>
                <w:highlight w:val="yellow"/>
                <w:lang w:val="fr-BE"/>
              </w:rPr>
            </w:pPr>
          </w:p>
        </w:tc>
        <w:tc>
          <w:tcPr>
            <w:tcW w:w="2228" w:type="dxa"/>
            <w:shd w:val="clear" w:color="auto" w:fill="FFFFFF"/>
          </w:tcPr>
          <w:p w14:paraId="56E93A00" w14:textId="77777777" w:rsidR="00F8532D" w:rsidRPr="006D76B9" w:rsidRDefault="00F8532D" w:rsidP="00B223B0">
            <w:pPr>
              <w:shd w:val="clear" w:color="auto" w:fill="FFFFFF"/>
              <w:spacing w:after="0"/>
              <w:ind w:right="-993"/>
              <w:jc w:val="left"/>
              <w:rPr>
                <w:rFonts w:ascii="Verdana" w:hAnsi="Verdana" w:cs="Arial"/>
                <w:color w:val="FF0000"/>
                <w:sz w:val="20"/>
                <w:highlight w:val="yellow"/>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513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513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7777777" w:rsidR="00A75662" w:rsidRPr="007673FA" w:rsidRDefault="00A75662" w:rsidP="00BC201B">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744885BA" w14:textId="77777777" w:rsidR="00F87CEB" w:rsidRPr="00354F60" w:rsidRDefault="00F87CEB" w:rsidP="007E7DFA">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D3F35DF" w14:textId="5F40D440" w:rsidR="00F87CEB" w:rsidRPr="00121A1B" w:rsidRDefault="00F87CEB" w:rsidP="007E7DFA">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Fonts w:ascii="Verdana" w:hAnsi="Verdana" w:cs="Calibri"/>
          <w:lang w:val="en-GB"/>
        </w:rPr>
        <w:t xml:space="preserve"> of the teaching programme</w:t>
      </w:r>
      <w:r w:rsidR="00B86007">
        <w:rPr>
          <w:rFonts w:ascii="Verdana" w:hAnsi="Verdana" w:cs="Arial"/>
          <w:vertAlign w:val="superscript"/>
          <w:lang w:val="en-GB"/>
        </w:rPr>
        <w:t>5</w:t>
      </w:r>
      <w:r w:rsidRPr="00121A1B">
        <w:rPr>
          <w:rFonts w:ascii="Verdana" w:hAnsi="Verdana" w:cs="Calibri"/>
          <w:lang w:val="en-GB"/>
        </w:rPr>
        <w:t>: ………………….</w:t>
      </w:r>
    </w:p>
    <w:p w14:paraId="1D0264E2" w14:textId="77777777" w:rsidR="00F87CEB" w:rsidRPr="00B223B0" w:rsidRDefault="00F87CEB" w:rsidP="007E7DFA">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94249908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3655345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42954288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324104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7FE506C4" w14:textId="77777777" w:rsidR="00F87CEB" w:rsidRPr="00490F95" w:rsidRDefault="00F87CEB" w:rsidP="007E7DFA">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0419726" w14:textId="54DE260A" w:rsidR="00F87CEB" w:rsidRDefault="00F87CEB" w:rsidP="007E7DFA">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B86007">
        <w:rPr>
          <w:rFonts w:ascii="Verdana" w:hAnsi="Verdana" w:cs="Arial"/>
          <w:vertAlign w:val="superscript"/>
          <w:lang w:val="en-GB"/>
        </w:rPr>
        <w:t>6</w:t>
      </w:r>
      <w:r w:rsidRPr="00490F95">
        <w:rPr>
          <w:rFonts w:ascii="Verdana" w:hAnsi="Verdana" w:cs="Calibri"/>
          <w:lang w:val="en-GB"/>
        </w:rPr>
        <w:t>: …………………</w:t>
      </w:r>
    </w:p>
    <w:p w14:paraId="3F504FB7" w14:textId="77777777" w:rsidR="00F87CEB" w:rsidRPr="00490F95" w:rsidRDefault="00F87CEB" w:rsidP="00F87CEB">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  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6D3466E" w:rsidR="00377526"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7CEB" w:rsidRPr="00612EE9" w14:paraId="3FD8CDA6" w14:textId="77777777" w:rsidTr="00F87CEB">
        <w:trPr>
          <w:trHeight w:val="1943"/>
          <w:jc w:val="center"/>
        </w:trPr>
        <w:tc>
          <w:tcPr>
            <w:tcW w:w="8763" w:type="dxa"/>
            <w:shd w:val="clear" w:color="auto" w:fill="FFFFFF"/>
            <w:hideMark/>
          </w:tcPr>
          <w:p w14:paraId="786D4082" w14:textId="77777777" w:rsidR="00F87CEB" w:rsidRDefault="00F87CEB" w:rsidP="007E7DFA">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Pr>
                <w:rFonts w:ascii="Verdana" w:hAnsi="Verdana" w:cs="Calibri"/>
                <w:b/>
                <w:sz w:val="20"/>
                <w:lang w:val="en-GB"/>
              </w:rPr>
              <w:t>training</w:t>
            </w:r>
            <w:r w:rsidRPr="00490F95">
              <w:rPr>
                <w:rFonts w:ascii="Verdana" w:hAnsi="Verdana" w:cs="Calibri"/>
                <w:b/>
                <w:sz w:val="20"/>
                <w:lang w:val="en-GB"/>
              </w:rPr>
              <w:t xml:space="preserve"> programme:</w:t>
            </w:r>
          </w:p>
          <w:p w14:paraId="1250A674" w14:textId="77777777" w:rsidR="00F87CEB" w:rsidRDefault="00F87CEB" w:rsidP="007E7DFA">
            <w:pPr>
              <w:spacing w:after="120"/>
              <w:ind w:left="-6" w:firstLine="6"/>
              <w:rPr>
                <w:rFonts w:ascii="Verdana" w:hAnsi="Verdana" w:cs="Calibri"/>
                <w:b/>
                <w:sz w:val="20"/>
                <w:lang w:val="en-GB"/>
              </w:rPr>
            </w:pPr>
          </w:p>
          <w:p w14:paraId="31A8FABA" w14:textId="77777777" w:rsidR="00F87CEB" w:rsidRDefault="00F87CEB" w:rsidP="007E7DFA">
            <w:pPr>
              <w:spacing w:after="120"/>
              <w:ind w:left="-6" w:firstLine="6"/>
              <w:rPr>
                <w:rFonts w:ascii="Verdana" w:hAnsi="Verdana" w:cs="Calibri"/>
                <w:b/>
                <w:sz w:val="20"/>
                <w:lang w:val="en-GB"/>
              </w:rPr>
            </w:pPr>
          </w:p>
          <w:p w14:paraId="3AA785DE" w14:textId="77777777" w:rsidR="00F87CEB" w:rsidRPr="00490F95" w:rsidRDefault="00F87CEB" w:rsidP="007E7DFA">
            <w:pPr>
              <w:spacing w:after="120"/>
              <w:ind w:left="-6" w:firstLine="6"/>
              <w:rPr>
                <w:rFonts w:ascii="Verdana" w:hAnsi="Verdana" w:cs="Calibri"/>
                <w:b/>
                <w:sz w:val="20"/>
                <w:lang w:val="en-GB"/>
              </w:rPr>
            </w:pPr>
          </w:p>
          <w:p w14:paraId="47C75663" w14:textId="77777777" w:rsidR="00F87CEB" w:rsidRDefault="00F87CEB" w:rsidP="007E7DFA">
            <w:pPr>
              <w:spacing w:after="120"/>
              <w:rPr>
                <w:rFonts w:ascii="Verdana" w:hAnsi="Verdana" w:cs="Calibri"/>
                <w:sz w:val="20"/>
                <w:lang w:val="en-GB"/>
              </w:rPr>
            </w:pPr>
          </w:p>
          <w:p w14:paraId="4549EB68" w14:textId="77777777" w:rsidR="00F87CEB" w:rsidRPr="00490F95" w:rsidRDefault="00F87CEB" w:rsidP="007E7DFA">
            <w:pPr>
              <w:spacing w:after="120"/>
              <w:rPr>
                <w:rFonts w:ascii="Verdana" w:hAnsi="Verdana" w:cs="Calibri"/>
                <w:sz w:val="20"/>
                <w:lang w:val="en-GB"/>
              </w:rPr>
            </w:pPr>
          </w:p>
        </w:tc>
      </w:tr>
      <w:tr w:rsidR="00F87CEB" w:rsidRPr="00612EE9" w14:paraId="08245B23" w14:textId="77777777" w:rsidTr="007E7DFA">
        <w:trPr>
          <w:jc w:val="center"/>
        </w:trPr>
        <w:tc>
          <w:tcPr>
            <w:tcW w:w="8763" w:type="dxa"/>
            <w:shd w:val="clear" w:color="auto" w:fill="FFFFFF"/>
          </w:tcPr>
          <w:p w14:paraId="6D81EB2C" w14:textId="77777777" w:rsidR="00F87CEB" w:rsidRPr="00AC44B1" w:rsidRDefault="00F87CEB" w:rsidP="00F87CEB">
            <w:pPr>
              <w:spacing w:after="0"/>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1D70B6DF" w14:textId="77777777" w:rsidR="00F87CEB" w:rsidRPr="00F87CEB" w:rsidRDefault="00F87CEB" w:rsidP="007E7DFA">
            <w:pPr>
              <w:spacing w:after="120"/>
              <w:ind w:left="-6" w:firstLine="6"/>
              <w:rPr>
                <w:rFonts w:ascii="Verdana" w:hAnsi="Verdana" w:cs="Calibri"/>
                <w:b/>
                <w:sz w:val="20"/>
                <w:lang w:val="en-GB"/>
              </w:rPr>
            </w:pPr>
          </w:p>
        </w:tc>
      </w:tr>
    </w:tbl>
    <w:p w14:paraId="2241D63C" w14:textId="42EF0366" w:rsidR="00F87CEB" w:rsidRPr="00F87CEB" w:rsidRDefault="00F87CEB" w:rsidP="00C46FA7">
      <w:pPr>
        <w:keepNext/>
        <w:keepLines/>
        <w:tabs>
          <w:tab w:val="left" w:pos="426"/>
        </w:tabs>
        <w:spacing w:after="0"/>
        <w:rPr>
          <w:rFonts w:ascii="Verdana" w:hAnsi="Verdana" w:cs="Calibri"/>
          <w:b/>
          <w:color w:val="002060"/>
          <w:sz w:val="20"/>
          <w:lang w:val="en-US"/>
        </w:rPr>
      </w:pPr>
    </w:p>
    <w:p w14:paraId="666226DC" w14:textId="77777777" w:rsidR="00F87CEB" w:rsidRPr="00F87CEB" w:rsidRDefault="00F87CEB"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DE1CD9D"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5"/>
      </w:r>
      <w:r w:rsidRPr="00B223B0">
        <w:rPr>
          <w:rFonts w:ascii="Verdana" w:hAnsi="Verdana" w:cs="Calibri"/>
          <w:sz w:val="16"/>
          <w:szCs w:val="16"/>
          <w:lang w:val="en-GB"/>
        </w:rPr>
        <w:t>this document</w:t>
      </w:r>
      <w:r w:rsidR="00B86007">
        <w:rPr>
          <w:rFonts w:ascii="Verdana" w:hAnsi="Verdana" w:cs="Calibri"/>
          <w:sz w:val="16"/>
          <w:szCs w:val="16"/>
          <w:lang w:val="en-GB"/>
        </w:rPr>
        <w:t xml:space="preserve"> </w:t>
      </w:r>
      <w:r w:rsidR="00B86007" w:rsidRPr="00B86007">
        <w:rPr>
          <w:rStyle w:val="Refernciadenotaalfinal"/>
        </w:rPr>
        <w:t>7</w:t>
      </w:r>
      <w:r w:rsidRPr="00B223B0">
        <w:rPr>
          <w:rFonts w:ascii="Verdana" w:hAnsi="Verdana" w:cs="Calibri"/>
          <w:sz w:val="16"/>
          <w:szCs w:val="16"/>
          <w:lang w:val="en-GB"/>
        </w:rPr>
        <w: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2479" w14:textId="77777777" w:rsidR="00464452" w:rsidRDefault="00464452">
      <w:r>
        <w:separator/>
      </w:r>
    </w:p>
  </w:endnote>
  <w:endnote w:type="continuationSeparator" w:id="0">
    <w:p w14:paraId="2DEA9DAE" w14:textId="77777777" w:rsidR="00464452" w:rsidRDefault="00464452">
      <w:r>
        <w:continuationSeparator/>
      </w:r>
    </w:p>
  </w:endnote>
  <w:endnote w:id="1">
    <w:p w14:paraId="56E93A66" w14:textId="6C4DC342"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5923D6CA" w14:textId="4F12E9CC" w:rsidR="00A568F8" w:rsidRPr="002F549E" w:rsidRDefault="00A568F8"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4">
    <w:p w14:paraId="56E93A69" w14:textId="7B5FEA97" w:rsidR="007967A9"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Enlla"/>
            <w:rFonts w:ascii="Verdana" w:hAnsi="Verdana"/>
            <w:sz w:val="16"/>
            <w:szCs w:val="16"/>
            <w:lang w:val="en-GB"/>
          </w:rPr>
          <w:t>https://www.iso.org/obp/ui/#search</w:t>
        </w:r>
      </w:hyperlink>
      <w:r w:rsidR="00EF398E" w:rsidRPr="002F549E">
        <w:rPr>
          <w:rFonts w:ascii="Verdana" w:hAnsi="Verdana"/>
          <w:sz w:val="16"/>
          <w:szCs w:val="16"/>
          <w:lang w:val="en-GB"/>
        </w:rPr>
        <w:t>.</w:t>
      </w:r>
    </w:p>
    <w:p w14:paraId="29B7A71B" w14:textId="6238E278" w:rsidR="00B86007" w:rsidRDefault="00B86007" w:rsidP="00B223B0">
      <w:pPr>
        <w:pStyle w:val="Textdenotaalfinal"/>
        <w:spacing w:after="100"/>
        <w:rPr>
          <w:rFonts w:ascii="Verdana" w:hAnsi="Verdana"/>
          <w:sz w:val="16"/>
          <w:szCs w:val="16"/>
          <w:lang w:val="en-GB"/>
        </w:rPr>
      </w:pPr>
    </w:p>
    <w:p w14:paraId="3B54FBCC" w14:textId="70C570D5" w:rsidR="00B86007" w:rsidRDefault="00B86007" w:rsidP="00B223B0">
      <w:pPr>
        <w:pStyle w:val="Textdenotaalfinal"/>
        <w:spacing w:after="100"/>
        <w:rPr>
          <w:rFonts w:ascii="Verdana" w:hAnsi="Verdana"/>
          <w:sz w:val="16"/>
          <w:szCs w:val="16"/>
          <w:lang w:val="en-GB"/>
        </w:rPr>
      </w:pPr>
    </w:p>
    <w:p w14:paraId="6186810E" w14:textId="706D871C" w:rsidR="00B86007" w:rsidRDefault="00B86007" w:rsidP="00B223B0">
      <w:pPr>
        <w:pStyle w:val="Textdenotaalfinal"/>
        <w:spacing w:after="100"/>
        <w:rPr>
          <w:rFonts w:ascii="Verdana" w:hAnsi="Verdana"/>
          <w:sz w:val="16"/>
          <w:szCs w:val="16"/>
          <w:lang w:val="en-GB"/>
        </w:rPr>
      </w:pPr>
    </w:p>
    <w:p w14:paraId="0920FF78" w14:textId="21A07061" w:rsidR="00B86007" w:rsidRPr="002F549E" w:rsidRDefault="00B86007" w:rsidP="00B86007">
      <w:pPr>
        <w:spacing w:after="100"/>
        <w:rPr>
          <w:rFonts w:ascii="Verdana" w:hAnsi="Verdana"/>
          <w:sz w:val="16"/>
          <w:szCs w:val="16"/>
          <w:lang w:val="en-GB"/>
        </w:rPr>
      </w:pPr>
      <w:r>
        <w:rPr>
          <w:rStyle w:val="Refernciadenotaalfinal"/>
          <w:rFonts w:ascii="Verdana" w:hAnsi="Verdana"/>
          <w:sz w:val="16"/>
          <w:szCs w:val="16"/>
        </w:rPr>
        <w:t>5</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Enlla"/>
            <w:rFonts w:ascii="Verdana" w:hAnsi="Verdana"/>
            <w:sz w:val="16"/>
            <w:szCs w:val="16"/>
            <w:lang w:val="en-GB"/>
          </w:rPr>
          <w:t>http://ec.europa.eu/education/tools/isced-f_en.htm</w:t>
        </w:r>
      </w:hyperlink>
      <w:r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14:paraId="51F5567D" w14:textId="6C28D47D" w:rsidR="00B86007" w:rsidRPr="00461D1B" w:rsidRDefault="00B86007" w:rsidP="00B86007">
      <w:pPr>
        <w:pStyle w:val="Textdenotaalfinal"/>
        <w:rPr>
          <w:rFonts w:ascii="Verdana" w:hAnsi="Verdana" w:cs="Calibri"/>
          <w:sz w:val="16"/>
          <w:szCs w:val="16"/>
          <w:lang w:val="en-GB"/>
        </w:rPr>
      </w:pPr>
      <w:r w:rsidRPr="00B86007">
        <w:rPr>
          <w:rStyle w:val="Refernciadenotaalfinal"/>
        </w:rPr>
        <w:t>6</w:t>
      </w:r>
      <w:r w:rsidRPr="00B86007">
        <w:rPr>
          <w:rFonts w:ascii="Verdana" w:hAnsi="Verdana"/>
          <w:sz w:val="16"/>
          <w:szCs w:val="16"/>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34E52074" w14:textId="77777777" w:rsidR="00B86007" w:rsidRPr="002F549E" w:rsidRDefault="00B86007" w:rsidP="00B223B0">
      <w:pPr>
        <w:pStyle w:val="Textdenotaalfinal"/>
        <w:spacing w:after="100"/>
        <w:rPr>
          <w:rFonts w:ascii="Verdana" w:hAnsi="Verdana"/>
          <w:sz w:val="16"/>
          <w:szCs w:val="16"/>
          <w:lang w:val="en-GB"/>
        </w:rPr>
      </w:pPr>
    </w:p>
  </w:endnote>
  <w:endnote w:id="5">
    <w:p w14:paraId="70AAE2E3" w14:textId="06C9D0F9" w:rsidR="00153B61" w:rsidRPr="004208DA" w:rsidRDefault="00B86007" w:rsidP="00B223B0">
      <w:pPr>
        <w:pStyle w:val="Textdenotaalfinal"/>
        <w:spacing w:after="100"/>
        <w:rPr>
          <w:rFonts w:ascii="Verdana" w:hAnsi="Verdana" w:cs="Calibri"/>
          <w:color w:val="FF0000"/>
          <w:sz w:val="18"/>
          <w:szCs w:val="18"/>
          <w:lang w:val="en-GB"/>
        </w:rPr>
      </w:pPr>
      <w:r>
        <w:rPr>
          <w:rStyle w:val="Refernciadenotaalfinal"/>
          <w:rFonts w:ascii="Verdana" w:hAnsi="Verdana"/>
          <w:sz w:val="16"/>
          <w:szCs w:val="16"/>
        </w:rPr>
        <w:t>7</w:t>
      </w:r>
      <w:r w:rsidR="00153B61"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00153B61" w:rsidRPr="002F549E">
        <w:rPr>
          <w:rFonts w:ascii="Verdana" w:hAnsi="Verdana"/>
          <w:sz w:val="16"/>
          <w:szCs w:val="16"/>
          <w:lang w:val="en-GB"/>
        </w:rPr>
        <w:t xml:space="preserve"> signatures may be accepted, </w:t>
      </w:r>
      <w:r w:rsidR="00153B61"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00153B61"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0236E6B" w:rsidR="0081766A" w:rsidRDefault="0081766A">
        <w:pPr>
          <w:pStyle w:val="Peu"/>
          <w:jc w:val="center"/>
        </w:pPr>
        <w:r>
          <w:fldChar w:fldCharType="begin"/>
        </w:r>
        <w:r>
          <w:instrText xml:space="preserve"> PAGE   \* MERGEFORMAT </w:instrText>
        </w:r>
        <w:r>
          <w:fldChar w:fldCharType="separate"/>
        </w:r>
        <w:r w:rsidR="00B8600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eu"/>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8812" w14:textId="77777777" w:rsidR="00464452" w:rsidRDefault="00464452">
      <w:r>
        <w:separator/>
      </w:r>
    </w:p>
  </w:footnote>
  <w:footnote w:type="continuationSeparator" w:id="0">
    <w:p w14:paraId="08752532" w14:textId="77777777" w:rsidR="00464452" w:rsidRDefault="0046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425703">
    <w:abstractNumId w:val="1"/>
  </w:num>
  <w:num w:numId="2" w16cid:durableId="501117658">
    <w:abstractNumId w:val="0"/>
  </w:num>
  <w:num w:numId="3" w16cid:durableId="1863980593">
    <w:abstractNumId w:val="18"/>
  </w:num>
  <w:num w:numId="4" w16cid:durableId="400297249">
    <w:abstractNumId w:val="27"/>
  </w:num>
  <w:num w:numId="5" w16cid:durableId="445664238">
    <w:abstractNumId w:val="20"/>
  </w:num>
  <w:num w:numId="6" w16cid:durableId="1803843220">
    <w:abstractNumId w:val="26"/>
  </w:num>
  <w:num w:numId="7" w16cid:durableId="2056344196">
    <w:abstractNumId w:val="42"/>
  </w:num>
  <w:num w:numId="8" w16cid:durableId="2131242847">
    <w:abstractNumId w:val="43"/>
  </w:num>
  <w:num w:numId="9" w16cid:durableId="1894924548">
    <w:abstractNumId w:val="24"/>
  </w:num>
  <w:num w:numId="10" w16cid:durableId="322121023">
    <w:abstractNumId w:val="41"/>
  </w:num>
  <w:num w:numId="11" w16cid:durableId="13461738">
    <w:abstractNumId w:val="39"/>
  </w:num>
  <w:num w:numId="12" w16cid:durableId="21518153">
    <w:abstractNumId w:val="30"/>
  </w:num>
  <w:num w:numId="13" w16cid:durableId="685986282">
    <w:abstractNumId w:val="37"/>
  </w:num>
  <w:num w:numId="14" w16cid:durableId="1797605375">
    <w:abstractNumId w:val="19"/>
  </w:num>
  <w:num w:numId="15" w16cid:durableId="606549233">
    <w:abstractNumId w:val="25"/>
  </w:num>
  <w:num w:numId="16" w16cid:durableId="224803694">
    <w:abstractNumId w:val="15"/>
  </w:num>
  <w:num w:numId="17" w16cid:durableId="1879200592">
    <w:abstractNumId w:val="21"/>
  </w:num>
  <w:num w:numId="18" w16cid:durableId="744037330">
    <w:abstractNumId w:val="44"/>
  </w:num>
  <w:num w:numId="19" w16cid:durableId="1110468061">
    <w:abstractNumId w:val="33"/>
  </w:num>
  <w:num w:numId="20" w16cid:durableId="1649018485">
    <w:abstractNumId w:val="17"/>
  </w:num>
  <w:num w:numId="21" w16cid:durableId="24068238">
    <w:abstractNumId w:val="28"/>
  </w:num>
  <w:num w:numId="22" w16cid:durableId="1925870734">
    <w:abstractNumId w:val="29"/>
  </w:num>
  <w:num w:numId="23" w16cid:durableId="1890529788">
    <w:abstractNumId w:val="32"/>
  </w:num>
  <w:num w:numId="24" w16cid:durableId="1714840201">
    <w:abstractNumId w:val="4"/>
  </w:num>
  <w:num w:numId="25" w16cid:durableId="1437213135">
    <w:abstractNumId w:val="7"/>
  </w:num>
  <w:num w:numId="26" w16cid:durableId="1266814829">
    <w:abstractNumId w:val="35"/>
  </w:num>
  <w:num w:numId="27" w16cid:durableId="2001620440">
    <w:abstractNumId w:val="16"/>
  </w:num>
  <w:num w:numId="28" w16cid:durableId="659506091">
    <w:abstractNumId w:val="10"/>
  </w:num>
  <w:num w:numId="29" w16cid:durableId="1649626900">
    <w:abstractNumId w:val="38"/>
  </w:num>
  <w:num w:numId="30" w16cid:durableId="378214065">
    <w:abstractNumId w:val="34"/>
  </w:num>
  <w:num w:numId="31" w16cid:durableId="806976672">
    <w:abstractNumId w:val="23"/>
  </w:num>
  <w:num w:numId="32" w16cid:durableId="1776318095">
    <w:abstractNumId w:val="12"/>
  </w:num>
  <w:num w:numId="33" w16cid:durableId="1805544785">
    <w:abstractNumId w:val="36"/>
  </w:num>
  <w:num w:numId="34" w16cid:durableId="1731078993">
    <w:abstractNumId w:val="13"/>
  </w:num>
  <w:num w:numId="35" w16cid:durableId="1449741386">
    <w:abstractNumId w:val="14"/>
  </w:num>
  <w:num w:numId="36" w16cid:durableId="1546063204">
    <w:abstractNumId w:val="11"/>
  </w:num>
  <w:num w:numId="37" w16cid:durableId="465390786">
    <w:abstractNumId w:val="9"/>
  </w:num>
  <w:num w:numId="38" w16cid:durableId="635912914">
    <w:abstractNumId w:val="36"/>
  </w:num>
  <w:num w:numId="39" w16cid:durableId="1176189862">
    <w:abstractNumId w:val="45"/>
  </w:num>
  <w:num w:numId="40" w16cid:durableId="16337103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2847622">
    <w:abstractNumId w:val="3"/>
  </w:num>
  <w:num w:numId="42" w16cid:durableId="15304850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6617625">
    <w:abstractNumId w:val="18"/>
  </w:num>
  <w:num w:numId="44" w16cid:durableId="108741250">
    <w:abstractNumId w:val="18"/>
  </w:num>
  <w:num w:numId="45" w16cid:durableId="5655960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47"/>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4452"/>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6B9"/>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600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201B"/>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B7E7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13D0"/>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A02"/>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87CEB"/>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8EA8F155-89DF-4671-B470-36DDED5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6" ma:contentTypeDescription="Crea un document nou" ma:contentTypeScope="" ma:versionID="403de8a4e1d1332d800233e622fa146b">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49c3f05f7d397fa029e576e88c5ece4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231B2-8CCD-4C13-A763-7E98ED42FA36}">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3E1C2979-CCCF-45DC-A5A5-39B7FB822B9B}"/>
</file>

<file path=customXml/itemProps4.xml><?xml version="1.0" encoding="utf-8"?>
<ds:datastoreItem xmlns:ds="http://schemas.openxmlformats.org/officeDocument/2006/customXml" ds:itemID="{70374B0E-50DB-46DA-A69E-4E278AAC3007}">
  <ds:schemaRefs>
    <ds:schemaRef ds:uri="http://purl.org/dc/terms/"/>
    <ds:schemaRef ds:uri="cfd06d9f-862c-4359-9a69-c66ff689f26a"/>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428</Words>
  <Characters>2665</Characters>
  <Application>Microsoft Office Word</Application>
  <DocSecurity>0</DocSecurity>
  <PresentationFormat>Microsoft Word 11.0</PresentationFormat>
  <Lines>22</Lines>
  <Paragraphs>6</Paragraphs>
  <ScaleCrop>false</ScaleCrop>
  <HeadingPairs>
    <vt:vector size="12" baseType="variant">
      <vt:variant>
        <vt:lpstr>Título</vt:lpstr>
      </vt:variant>
      <vt:variant>
        <vt:i4>1</vt:i4>
      </vt:variant>
      <vt:variant>
        <vt:lpstr>Títol</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3087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Gestió Programa Intercanvis Sicue</cp:lastModifiedBy>
  <cp:revision>2</cp:revision>
  <cp:lastPrinted>2018-06-04T12:51:00Z</cp:lastPrinted>
  <dcterms:created xsi:type="dcterms:W3CDTF">2022-07-18T07:55:00Z</dcterms:created>
  <dcterms:modified xsi:type="dcterms:W3CDTF">2022-07-18T07:55:00Z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0x01010072343D018995924AA519A2847E1AF797</vt:lpwstr>
  </property>
</Properties>
</file>